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07A1" w14:textId="77777777" w:rsidR="008016BD" w:rsidRPr="004F7A74" w:rsidRDefault="008016BD">
      <w:pPr>
        <w:jc w:val="center"/>
        <w:rPr>
          <w:sz w:val="25"/>
          <w:szCs w:val="25"/>
          <w:lang w:val="en-US"/>
        </w:rPr>
      </w:pPr>
      <w:bookmarkStart w:id="0" w:name="_GoBack"/>
      <w:bookmarkEnd w:id="0"/>
    </w:p>
    <w:p w14:paraId="76DE627C" w14:textId="77777777" w:rsidR="008016BD" w:rsidRPr="00587CF9" w:rsidRDefault="008016BD">
      <w:pPr>
        <w:jc w:val="center"/>
        <w:rPr>
          <w:b/>
          <w:bCs/>
          <w:sz w:val="25"/>
          <w:szCs w:val="25"/>
        </w:rPr>
      </w:pPr>
      <w:r w:rsidRPr="00587CF9">
        <w:rPr>
          <w:b/>
          <w:bCs/>
          <w:sz w:val="25"/>
          <w:szCs w:val="25"/>
        </w:rPr>
        <w:t xml:space="preserve">ДОГОВОР ПОДРЯДА № </w:t>
      </w:r>
      <w:r w:rsidRPr="00587CF9">
        <w:rPr>
          <w:b/>
          <w:bCs/>
          <w:sz w:val="25"/>
          <w:szCs w:val="25"/>
          <w:highlight w:val="green"/>
        </w:rPr>
        <w:t>____</w:t>
      </w:r>
      <w:r w:rsidR="00511886" w:rsidRPr="00587CF9">
        <w:rPr>
          <w:b/>
          <w:bCs/>
          <w:sz w:val="25"/>
          <w:szCs w:val="25"/>
        </w:rPr>
        <w:t>.</w:t>
      </w:r>
    </w:p>
    <w:p w14:paraId="4C751553" w14:textId="77777777" w:rsidR="008016BD" w:rsidRPr="004F7A74" w:rsidRDefault="008016BD">
      <w:pPr>
        <w:jc w:val="center"/>
        <w:rPr>
          <w:sz w:val="25"/>
          <w:szCs w:val="25"/>
        </w:rPr>
      </w:pPr>
    </w:p>
    <w:p w14:paraId="23F54DE6" w14:textId="77777777" w:rsidR="00167AEF" w:rsidRDefault="00167AEF">
      <w:pPr>
        <w:rPr>
          <w:sz w:val="25"/>
          <w:szCs w:val="25"/>
        </w:rPr>
      </w:pPr>
      <w:r w:rsidRPr="00167AEF">
        <w:rPr>
          <w:sz w:val="25"/>
          <w:szCs w:val="25"/>
        </w:rPr>
        <w:t xml:space="preserve">Поселок </w:t>
      </w:r>
      <w:proofErr w:type="spellStart"/>
      <w:r w:rsidRPr="00167AEF">
        <w:rPr>
          <w:sz w:val="25"/>
          <w:szCs w:val="25"/>
        </w:rPr>
        <w:t>Индерборский</w:t>
      </w:r>
      <w:proofErr w:type="spellEnd"/>
      <w:r w:rsidRPr="00167AEF">
        <w:rPr>
          <w:sz w:val="25"/>
          <w:szCs w:val="25"/>
        </w:rPr>
        <w:t xml:space="preserve">, </w:t>
      </w:r>
      <w:proofErr w:type="spellStart"/>
      <w:r w:rsidRPr="00167AEF">
        <w:rPr>
          <w:sz w:val="25"/>
          <w:szCs w:val="25"/>
        </w:rPr>
        <w:t>Индерский</w:t>
      </w:r>
      <w:proofErr w:type="spellEnd"/>
      <w:r w:rsidRPr="00167AEF">
        <w:rPr>
          <w:sz w:val="25"/>
          <w:szCs w:val="25"/>
        </w:rPr>
        <w:t xml:space="preserve"> район, </w:t>
      </w:r>
    </w:p>
    <w:p w14:paraId="42BFE8BE" w14:textId="08579B81" w:rsidR="008016BD" w:rsidRPr="004F7A74" w:rsidRDefault="00167AEF">
      <w:pPr>
        <w:rPr>
          <w:sz w:val="25"/>
          <w:szCs w:val="25"/>
        </w:rPr>
      </w:pPr>
      <w:r w:rsidRPr="00167AEF">
        <w:rPr>
          <w:sz w:val="25"/>
          <w:szCs w:val="25"/>
        </w:rPr>
        <w:t>Атырауская область</w:t>
      </w:r>
      <w:r w:rsidR="008016BD" w:rsidRPr="004F7A74">
        <w:rPr>
          <w:sz w:val="25"/>
          <w:szCs w:val="25"/>
        </w:rPr>
        <w:tab/>
      </w:r>
      <w:r w:rsidR="008016BD" w:rsidRPr="004F7A74">
        <w:rPr>
          <w:sz w:val="25"/>
          <w:szCs w:val="25"/>
        </w:rPr>
        <w:tab/>
      </w:r>
      <w:r w:rsidR="008016BD" w:rsidRPr="004F7A74">
        <w:rPr>
          <w:sz w:val="25"/>
          <w:szCs w:val="25"/>
        </w:rPr>
        <w:tab/>
        <w:t xml:space="preserve">     </w:t>
      </w:r>
      <w:r w:rsidR="008016BD" w:rsidRPr="004F7A74">
        <w:rPr>
          <w:sz w:val="25"/>
          <w:szCs w:val="25"/>
        </w:rPr>
        <w:tab/>
      </w:r>
      <w:r w:rsidR="008016BD" w:rsidRPr="004F7A74">
        <w:rPr>
          <w:sz w:val="25"/>
          <w:szCs w:val="25"/>
        </w:rPr>
        <w:tab/>
        <w:t xml:space="preserve">      </w:t>
      </w:r>
      <w:proofErr w:type="gramStart"/>
      <w:r w:rsidR="008016BD" w:rsidRPr="004F7A74">
        <w:rPr>
          <w:sz w:val="25"/>
          <w:szCs w:val="25"/>
        </w:rPr>
        <w:t xml:space="preserve">   </w:t>
      </w:r>
      <w:r w:rsidR="008016BD" w:rsidRPr="004F7A74">
        <w:rPr>
          <w:sz w:val="25"/>
          <w:szCs w:val="25"/>
          <w:highlight w:val="yellow"/>
        </w:rPr>
        <w:t>«</w:t>
      </w:r>
      <w:proofErr w:type="gramEnd"/>
      <w:r w:rsidR="008016BD" w:rsidRPr="004F7A74">
        <w:rPr>
          <w:sz w:val="25"/>
          <w:szCs w:val="25"/>
          <w:highlight w:val="yellow"/>
        </w:rPr>
        <w:t>___» ____________ 20_</w:t>
      </w:r>
      <w:r w:rsidR="0051403E" w:rsidRPr="004F7A74">
        <w:rPr>
          <w:sz w:val="25"/>
          <w:szCs w:val="25"/>
          <w:highlight w:val="yellow"/>
        </w:rPr>
        <w:t>__</w:t>
      </w:r>
      <w:r w:rsidR="008016BD" w:rsidRPr="004F7A74">
        <w:rPr>
          <w:sz w:val="25"/>
          <w:szCs w:val="25"/>
          <w:highlight w:val="yellow"/>
        </w:rPr>
        <w:t xml:space="preserve"> г</w:t>
      </w:r>
      <w:r w:rsidR="00511886" w:rsidRPr="004F7A74">
        <w:rPr>
          <w:sz w:val="25"/>
          <w:szCs w:val="25"/>
          <w:highlight w:val="yellow"/>
        </w:rPr>
        <w:t>.</w:t>
      </w:r>
    </w:p>
    <w:p w14:paraId="5750A7D3" w14:textId="77777777" w:rsidR="008016BD" w:rsidRPr="004F7A74" w:rsidRDefault="008016BD">
      <w:pPr>
        <w:jc w:val="both"/>
        <w:rPr>
          <w:sz w:val="25"/>
          <w:szCs w:val="25"/>
        </w:rPr>
      </w:pPr>
    </w:p>
    <w:p w14:paraId="4C432B95" w14:textId="14DA77AD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ab/>
      </w:r>
      <w:r w:rsidR="00167AEF" w:rsidRPr="00587CF9">
        <w:rPr>
          <w:b/>
          <w:bCs/>
          <w:sz w:val="25"/>
          <w:szCs w:val="25"/>
        </w:rPr>
        <w:t>Товарищество с ограниченной ответственностью «</w:t>
      </w:r>
      <w:proofErr w:type="spellStart"/>
      <w:r w:rsidR="00167AEF" w:rsidRPr="00587CF9">
        <w:rPr>
          <w:b/>
          <w:bCs/>
          <w:sz w:val="25"/>
          <w:szCs w:val="25"/>
        </w:rPr>
        <w:t>ИндерГипс</w:t>
      </w:r>
      <w:proofErr w:type="spellEnd"/>
      <w:r w:rsidR="00167AEF" w:rsidRPr="00587CF9">
        <w:rPr>
          <w:b/>
          <w:bCs/>
          <w:sz w:val="25"/>
          <w:szCs w:val="25"/>
        </w:rPr>
        <w:t>»</w:t>
      </w:r>
      <w:r w:rsidR="00167AEF" w:rsidRPr="00167AEF">
        <w:rPr>
          <w:sz w:val="25"/>
          <w:szCs w:val="25"/>
        </w:rPr>
        <w:t xml:space="preserve"> (ТОО «</w:t>
      </w:r>
      <w:proofErr w:type="spellStart"/>
      <w:r w:rsidR="00167AEF" w:rsidRPr="00167AEF">
        <w:rPr>
          <w:sz w:val="25"/>
          <w:szCs w:val="25"/>
        </w:rPr>
        <w:t>ИндерГипс</w:t>
      </w:r>
      <w:proofErr w:type="spellEnd"/>
      <w:r w:rsidR="00167AEF" w:rsidRPr="00167AEF">
        <w:rPr>
          <w:sz w:val="25"/>
          <w:szCs w:val="25"/>
        </w:rPr>
        <w:t>»),</w:t>
      </w:r>
      <w:r w:rsidRPr="004F7A74">
        <w:rPr>
          <w:sz w:val="25"/>
          <w:szCs w:val="25"/>
        </w:rPr>
        <w:t xml:space="preserve"> именуемое в дальнейшем </w:t>
      </w:r>
      <w:r w:rsidR="00155DD3">
        <w:rPr>
          <w:sz w:val="25"/>
          <w:szCs w:val="25"/>
        </w:rPr>
        <w:t>Заказчик</w:t>
      </w:r>
      <w:r w:rsidRPr="004F7A74">
        <w:rPr>
          <w:sz w:val="25"/>
          <w:szCs w:val="25"/>
        </w:rPr>
        <w:t xml:space="preserve">, в лице </w:t>
      </w:r>
      <w:r w:rsidR="00752DB1">
        <w:rPr>
          <w:sz w:val="25"/>
          <w:szCs w:val="25"/>
        </w:rPr>
        <w:t xml:space="preserve">генерального директора </w:t>
      </w:r>
      <w:proofErr w:type="spellStart"/>
      <w:r w:rsidR="005F1F06" w:rsidRPr="005F1F06">
        <w:rPr>
          <w:sz w:val="25"/>
          <w:szCs w:val="25"/>
        </w:rPr>
        <w:t>Усемуратов</w:t>
      </w:r>
      <w:r w:rsidR="005F1F06">
        <w:rPr>
          <w:sz w:val="25"/>
          <w:szCs w:val="25"/>
        </w:rPr>
        <w:t>а</w:t>
      </w:r>
      <w:proofErr w:type="spellEnd"/>
      <w:r w:rsidR="005F1F06" w:rsidRPr="005F1F06">
        <w:rPr>
          <w:sz w:val="25"/>
          <w:szCs w:val="25"/>
        </w:rPr>
        <w:t xml:space="preserve"> </w:t>
      </w:r>
      <w:proofErr w:type="spellStart"/>
      <w:r w:rsidR="005F1F06" w:rsidRPr="005F1F06">
        <w:rPr>
          <w:sz w:val="25"/>
          <w:szCs w:val="25"/>
        </w:rPr>
        <w:t>Нуркен</w:t>
      </w:r>
      <w:r w:rsidR="005F1F06">
        <w:rPr>
          <w:sz w:val="25"/>
          <w:szCs w:val="25"/>
        </w:rPr>
        <w:t>а</w:t>
      </w:r>
      <w:proofErr w:type="spellEnd"/>
      <w:r w:rsidR="005F1F06" w:rsidRPr="005F1F06">
        <w:rPr>
          <w:sz w:val="25"/>
          <w:szCs w:val="25"/>
        </w:rPr>
        <w:t xml:space="preserve"> </w:t>
      </w:r>
      <w:proofErr w:type="spellStart"/>
      <w:r w:rsidR="005F1F06" w:rsidRPr="005F1F06">
        <w:rPr>
          <w:sz w:val="25"/>
          <w:szCs w:val="25"/>
        </w:rPr>
        <w:t>Нагашыбаевич</w:t>
      </w:r>
      <w:r w:rsidR="005F1F06">
        <w:rPr>
          <w:sz w:val="25"/>
          <w:szCs w:val="25"/>
        </w:rPr>
        <w:t>а</w:t>
      </w:r>
      <w:proofErr w:type="spellEnd"/>
      <w:r w:rsidRPr="004F7A74">
        <w:rPr>
          <w:sz w:val="25"/>
          <w:szCs w:val="25"/>
        </w:rPr>
        <w:t xml:space="preserve">, действующего на основании </w:t>
      </w:r>
      <w:r w:rsidR="005F1F06">
        <w:rPr>
          <w:sz w:val="25"/>
          <w:szCs w:val="25"/>
        </w:rPr>
        <w:t>Устава</w:t>
      </w:r>
      <w:r w:rsidRPr="004F7A74">
        <w:rPr>
          <w:sz w:val="25"/>
          <w:szCs w:val="25"/>
        </w:rPr>
        <w:t>, с одной стороны, и</w:t>
      </w:r>
    </w:p>
    <w:p w14:paraId="47EBDC7A" w14:textId="6D9E18B9" w:rsidR="008016BD" w:rsidRPr="004F7A74" w:rsidRDefault="008016BD">
      <w:pPr>
        <w:ind w:firstLine="708"/>
        <w:jc w:val="both"/>
        <w:rPr>
          <w:sz w:val="25"/>
          <w:szCs w:val="25"/>
        </w:rPr>
      </w:pPr>
      <w:r w:rsidRPr="00587CF9">
        <w:rPr>
          <w:b/>
          <w:bCs/>
          <w:sz w:val="25"/>
          <w:szCs w:val="25"/>
          <w:highlight w:val="yellow"/>
        </w:rPr>
        <w:t>_____</w:t>
      </w:r>
      <w:r w:rsidRPr="004F7A74">
        <w:rPr>
          <w:sz w:val="25"/>
          <w:szCs w:val="25"/>
        </w:rPr>
        <w:t xml:space="preserve">, именуемое в дальнейшем </w:t>
      </w:r>
      <w:r w:rsidR="00155DD3">
        <w:rPr>
          <w:sz w:val="25"/>
          <w:szCs w:val="25"/>
        </w:rPr>
        <w:t>Подрядчик</w:t>
      </w:r>
      <w:r w:rsidRPr="004F7A74">
        <w:rPr>
          <w:sz w:val="25"/>
          <w:szCs w:val="25"/>
        </w:rPr>
        <w:t xml:space="preserve">, в лице </w:t>
      </w:r>
      <w:r w:rsidRPr="004F7A74">
        <w:rPr>
          <w:sz w:val="25"/>
          <w:szCs w:val="25"/>
          <w:highlight w:val="yellow"/>
        </w:rPr>
        <w:t>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</w:t>
      </w:r>
      <w:r w:rsidRPr="004F7A74">
        <w:rPr>
          <w:sz w:val="25"/>
          <w:szCs w:val="25"/>
        </w:rPr>
        <w:t xml:space="preserve">, с другой стороны, а совместно именуемые </w:t>
      </w:r>
      <w:proofErr w:type="gramStart"/>
      <w:r w:rsidRPr="004F7A74">
        <w:rPr>
          <w:sz w:val="25"/>
          <w:szCs w:val="25"/>
        </w:rPr>
        <w:t>Стороны,</w:t>
      </w:r>
      <w:r w:rsidR="00F71F56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</w:rPr>
        <w:t xml:space="preserve"> заключили</w:t>
      </w:r>
      <w:proofErr w:type="gramEnd"/>
      <w:r w:rsidRPr="004F7A74">
        <w:rPr>
          <w:sz w:val="25"/>
          <w:szCs w:val="25"/>
        </w:rPr>
        <w:t xml:space="preserve"> настоящий Договор о нижеследующем:</w:t>
      </w:r>
    </w:p>
    <w:p w14:paraId="3E761CFF" w14:textId="77777777" w:rsidR="008016BD" w:rsidRPr="004F7A74" w:rsidRDefault="008016BD">
      <w:pPr>
        <w:ind w:firstLine="708"/>
        <w:jc w:val="both"/>
        <w:rPr>
          <w:sz w:val="25"/>
          <w:szCs w:val="25"/>
        </w:rPr>
      </w:pPr>
    </w:p>
    <w:p w14:paraId="544332F5" w14:textId="77777777" w:rsidR="008016BD" w:rsidRPr="00587CF9" w:rsidRDefault="008016BD">
      <w:pPr>
        <w:jc w:val="center"/>
        <w:rPr>
          <w:b/>
          <w:bCs/>
          <w:sz w:val="25"/>
          <w:szCs w:val="25"/>
        </w:rPr>
      </w:pPr>
      <w:r w:rsidRPr="00587CF9">
        <w:rPr>
          <w:b/>
          <w:bCs/>
          <w:sz w:val="25"/>
          <w:szCs w:val="25"/>
        </w:rPr>
        <w:t>1. Предмет договора</w:t>
      </w:r>
    </w:p>
    <w:p w14:paraId="6A038BD7" w14:textId="1A15A7DE" w:rsidR="005F1F06" w:rsidRDefault="008016BD" w:rsidP="00B95FB7">
      <w:pPr>
        <w:pStyle w:val="ConsNonformat"/>
        <w:spacing w:before="120" w:after="120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1.1. Заказчик поручает и оплачивает, а Подрядчик принимает на себя обязанность по выполнению и передаче Заказчику следующих</w:t>
      </w:r>
      <w:r w:rsidR="005F1F0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работ:</w:t>
      </w:r>
      <w:r w:rsidRPr="004F7A74">
        <w:rPr>
          <w:rFonts w:ascii="Times New Roman" w:hAnsi="Times New Roman" w:cs="Times New Roman"/>
          <w:sz w:val="25"/>
          <w:szCs w:val="25"/>
          <w:highlight w:val="yellow"/>
        </w:rPr>
        <w:t>_</w:t>
      </w:r>
      <w:proofErr w:type="gramEnd"/>
      <w:r w:rsidRPr="004F7A74">
        <w:rPr>
          <w:rFonts w:ascii="Times New Roman" w:hAnsi="Times New Roman" w:cs="Times New Roman"/>
          <w:sz w:val="25"/>
          <w:szCs w:val="25"/>
          <w:highlight w:val="yellow"/>
        </w:rPr>
        <w:t>__________</w:t>
      </w:r>
      <w:r w:rsidR="005F1F06">
        <w:rPr>
          <w:rFonts w:ascii="Times New Roman" w:hAnsi="Times New Roman" w:cs="Times New Roman"/>
          <w:sz w:val="25"/>
          <w:szCs w:val="25"/>
        </w:rPr>
        <w:t>.</w:t>
      </w:r>
    </w:p>
    <w:p w14:paraId="3106D66B" w14:textId="24CB5482" w:rsidR="008016BD" w:rsidRPr="004F7A74" w:rsidRDefault="005F1F06" w:rsidP="00772718">
      <w:pPr>
        <w:pStyle w:val="ConsNonformat"/>
        <w:spacing w:before="120" w:after="120"/>
        <w:ind w:firstLine="42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Работы выполняются </w:t>
      </w:r>
      <w:r w:rsidR="008016BD" w:rsidRPr="005F1F06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в соответствии с </w:t>
      </w:r>
      <w:r w:rsidR="008016BD" w:rsidRPr="00D04EC1">
        <w:rPr>
          <w:rFonts w:ascii="Times New Roman" w:hAnsi="Times New Roman" w:cs="Times New Roman"/>
          <w:i/>
          <w:iCs/>
          <w:color w:val="0000FF"/>
          <w:sz w:val="25"/>
          <w:szCs w:val="25"/>
          <w:highlight w:val="green"/>
        </w:rPr>
        <w:t>Техническим заданием</w:t>
      </w:r>
      <w:r w:rsidR="008016BD" w:rsidRPr="005F1F06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 (Приложение №1) и </w:t>
      </w:r>
      <w:r w:rsidR="008016BD" w:rsidRPr="00D04EC1">
        <w:rPr>
          <w:rFonts w:ascii="Times New Roman" w:hAnsi="Times New Roman" w:cs="Times New Roman"/>
          <w:i/>
          <w:iCs/>
          <w:color w:val="0000FF"/>
          <w:sz w:val="25"/>
          <w:szCs w:val="25"/>
          <w:highlight w:val="green"/>
        </w:rPr>
        <w:t>сметным расчетом</w:t>
      </w:r>
      <w:r w:rsidR="008016BD" w:rsidRPr="005F1F06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 (Приложение №2), предоставляемым Заказчиком и являющимися неотъемлемыми частями настоящего </w:t>
      </w:r>
      <w:r w:rsidR="00B95FB7" w:rsidRPr="005F1F06">
        <w:rPr>
          <w:rFonts w:ascii="Times New Roman" w:hAnsi="Times New Roman" w:cs="Times New Roman"/>
          <w:i/>
          <w:iCs/>
          <w:color w:val="0000FF"/>
          <w:sz w:val="25"/>
          <w:szCs w:val="25"/>
        </w:rPr>
        <w:t>Д</w:t>
      </w:r>
      <w:r w:rsidR="008016BD" w:rsidRPr="005F1F06">
        <w:rPr>
          <w:rFonts w:ascii="Times New Roman" w:hAnsi="Times New Roman" w:cs="Times New Roman"/>
          <w:i/>
          <w:iCs/>
          <w:color w:val="0000FF"/>
          <w:sz w:val="25"/>
          <w:szCs w:val="25"/>
        </w:rPr>
        <w:t>оговора</w:t>
      </w:r>
      <w:r w:rsidR="008016BD"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. </w:t>
      </w:r>
    </w:p>
    <w:p w14:paraId="6E5C928C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706EF03B" w14:textId="713A4E6B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</w:t>
      </w:r>
      <w:r w:rsidR="00772718">
        <w:rPr>
          <w:rFonts w:ascii="Times New Roman" w:hAnsi="Times New Roman" w:cs="Times New Roman"/>
          <w:sz w:val="25"/>
          <w:szCs w:val="25"/>
        </w:rPr>
        <w:t xml:space="preserve"> </w:t>
      </w:r>
      <w:r w:rsidRPr="004F7A74">
        <w:rPr>
          <w:rFonts w:ascii="Times New Roman" w:hAnsi="Times New Roman" w:cs="Times New Roman"/>
          <w:sz w:val="25"/>
          <w:szCs w:val="25"/>
        </w:rPr>
        <w:t>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6B02EC8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1.2.  Сроки выполнения работ определяются условиями настоящего Договора.</w:t>
      </w:r>
    </w:p>
    <w:p w14:paraId="6A3838C6" w14:textId="02E1FFDF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1.3. Приемка результата выполненных работ осуществляется </w:t>
      </w:r>
      <w:r w:rsidR="005F1F06" w:rsidRPr="004F7A74">
        <w:rPr>
          <w:rFonts w:ascii="Times New Roman" w:hAnsi="Times New Roman" w:cs="Times New Roman"/>
          <w:sz w:val="25"/>
          <w:szCs w:val="25"/>
        </w:rPr>
        <w:t>в соответствии</w:t>
      </w:r>
      <w:r w:rsidRPr="004F7A74">
        <w:rPr>
          <w:rFonts w:ascii="Times New Roman" w:hAnsi="Times New Roman" w:cs="Times New Roman"/>
          <w:sz w:val="25"/>
          <w:szCs w:val="25"/>
        </w:rPr>
        <w:t xml:space="preserve"> с требованиями действующего законодательства </w:t>
      </w:r>
      <w:r w:rsidR="005F1F06">
        <w:rPr>
          <w:rFonts w:ascii="Times New Roman" w:hAnsi="Times New Roman" w:cs="Times New Roman"/>
          <w:sz w:val="25"/>
          <w:szCs w:val="25"/>
        </w:rPr>
        <w:t>Республики Казахстан</w:t>
      </w:r>
      <w:r w:rsidRPr="004F7A74">
        <w:rPr>
          <w:rFonts w:ascii="Times New Roman" w:hAnsi="Times New Roman" w:cs="Times New Roman"/>
          <w:sz w:val="25"/>
          <w:szCs w:val="25"/>
        </w:rPr>
        <w:t xml:space="preserve"> и настоящего Договора. </w:t>
      </w:r>
    </w:p>
    <w:p w14:paraId="09E7066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65E2466C" w14:textId="35CE2E8F" w:rsidR="008016BD" w:rsidRPr="00587CF9" w:rsidRDefault="008016BD">
      <w:pPr>
        <w:pStyle w:val="ConsNonforma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CF9">
        <w:rPr>
          <w:rFonts w:ascii="Times New Roman" w:hAnsi="Times New Roman" w:cs="Times New Roman"/>
          <w:b/>
          <w:bCs/>
          <w:sz w:val="25"/>
          <w:szCs w:val="25"/>
        </w:rPr>
        <w:t>2. Стоимость работ и порядок расчетов</w:t>
      </w:r>
    </w:p>
    <w:p w14:paraId="5AC4AFBA" w14:textId="712A626A" w:rsidR="00B95FB7" w:rsidRDefault="008016BD" w:rsidP="00F307D1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2.1. Стоимость работ по настоящему Договору составляет:</w:t>
      </w:r>
      <w:r w:rsidR="00F307D1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  <w:highlight w:val="yellow"/>
        </w:rPr>
        <w:t>_____</w:t>
      </w:r>
      <w:r w:rsidR="005F1F06">
        <w:rPr>
          <w:sz w:val="25"/>
          <w:szCs w:val="25"/>
        </w:rPr>
        <w:t xml:space="preserve"> тенге</w:t>
      </w:r>
      <w:r w:rsidRPr="004F7A74">
        <w:rPr>
          <w:bCs/>
          <w:sz w:val="25"/>
          <w:szCs w:val="25"/>
        </w:rPr>
        <w:t>,</w:t>
      </w:r>
      <w:r w:rsidRPr="004F7A74">
        <w:rPr>
          <w:sz w:val="25"/>
          <w:szCs w:val="25"/>
        </w:rPr>
        <w:t xml:space="preserve"> в том числе НДС</w:t>
      </w:r>
      <w:r w:rsidR="00A6110C">
        <w:rPr>
          <w:sz w:val="25"/>
          <w:szCs w:val="25"/>
        </w:rPr>
        <w:t>,</w:t>
      </w:r>
      <w:r w:rsidR="00AC4504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</w:rPr>
        <w:t xml:space="preserve">и определяется на основании </w:t>
      </w:r>
      <w:r w:rsidRPr="00D04EC1">
        <w:rPr>
          <w:i/>
          <w:iCs/>
          <w:color w:val="0000FF"/>
          <w:sz w:val="25"/>
          <w:szCs w:val="25"/>
          <w:highlight w:val="green"/>
        </w:rPr>
        <w:t>сметного расчета</w:t>
      </w:r>
      <w:r w:rsidRPr="00772718">
        <w:rPr>
          <w:color w:val="0000FF"/>
          <w:sz w:val="25"/>
          <w:szCs w:val="25"/>
        </w:rPr>
        <w:t xml:space="preserve"> </w:t>
      </w:r>
      <w:r w:rsidRPr="004F7A74">
        <w:rPr>
          <w:sz w:val="25"/>
          <w:szCs w:val="25"/>
        </w:rPr>
        <w:t xml:space="preserve">(Приложение №2), являющегося неотъемлемой частью настоящего Договора. </w:t>
      </w:r>
    </w:p>
    <w:p w14:paraId="34B47966" w14:textId="7594711F" w:rsidR="008016BD" w:rsidRPr="004F7A74" w:rsidRDefault="008016BD" w:rsidP="00B95FB7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Стоимость настоящего </w:t>
      </w:r>
      <w:proofErr w:type="gramStart"/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 изменению</w:t>
      </w:r>
      <w:proofErr w:type="gramEnd"/>
      <w:r w:rsidRPr="004F7A74">
        <w:rPr>
          <w:sz w:val="25"/>
          <w:szCs w:val="25"/>
        </w:rPr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оговору.</w:t>
      </w:r>
      <w:r w:rsidR="0051403E" w:rsidRPr="004F7A74">
        <w:rPr>
          <w:sz w:val="25"/>
          <w:szCs w:val="25"/>
        </w:rPr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48883189" w14:textId="77777777" w:rsidR="00772718" w:rsidRDefault="008016BD">
      <w:pPr>
        <w:jc w:val="both"/>
        <w:rPr>
          <w:color w:val="FF0000"/>
          <w:sz w:val="25"/>
          <w:szCs w:val="25"/>
        </w:rPr>
      </w:pPr>
      <w:r w:rsidRPr="004F7A74">
        <w:rPr>
          <w:sz w:val="25"/>
          <w:szCs w:val="25"/>
        </w:rPr>
        <w:t>2.</w:t>
      </w:r>
      <w:r w:rsidR="000505DA">
        <w:rPr>
          <w:sz w:val="25"/>
          <w:szCs w:val="25"/>
        </w:rPr>
        <w:t>2</w:t>
      </w:r>
      <w:r w:rsidRPr="004F7A74">
        <w:rPr>
          <w:sz w:val="25"/>
          <w:szCs w:val="25"/>
        </w:rPr>
        <w:t>.  По настоящему Договору Заказчик осуществляет оплату за выполненные работы на основании акт</w:t>
      </w:r>
      <w:r w:rsidR="00772718">
        <w:rPr>
          <w:sz w:val="25"/>
          <w:szCs w:val="25"/>
        </w:rPr>
        <w:t>а</w:t>
      </w:r>
      <w:r w:rsidRPr="004F7A74">
        <w:rPr>
          <w:sz w:val="25"/>
          <w:szCs w:val="25"/>
        </w:rPr>
        <w:t xml:space="preserve"> </w:t>
      </w:r>
      <w:r w:rsidR="0051403E" w:rsidRPr="004F7A74">
        <w:rPr>
          <w:sz w:val="25"/>
          <w:szCs w:val="25"/>
        </w:rPr>
        <w:t xml:space="preserve">приема-передачи </w:t>
      </w:r>
      <w:r w:rsidRPr="004F7A74">
        <w:rPr>
          <w:sz w:val="25"/>
          <w:szCs w:val="25"/>
        </w:rPr>
        <w:t>выполненных работ, не позднее</w:t>
      </w:r>
      <w:r w:rsidR="00772718">
        <w:rPr>
          <w:sz w:val="25"/>
          <w:szCs w:val="25"/>
        </w:rPr>
        <w:t xml:space="preserve"> </w:t>
      </w:r>
      <w:r w:rsidR="00772718" w:rsidRPr="00772718">
        <w:rPr>
          <w:sz w:val="25"/>
          <w:szCs w:val="25"/>
          <w:highlight w:val="yellow"/>
        </w:rPr>
        <w:t>___</w:t>
      </w:r>
      <w:r w:rsidRPr="004F7A74">
        <w:rPr>
          <w:sz w:val="25"/>
          <w:szCs w:val="25"/>
        </w:rPr>
        <w:t xml:space="preserve"> дней с момента подписания акт</w:t>
      </w:r>
      <w:r w:rsidR="00772718">
        <w:rPr>
          <w:sz w:val="25"/>
          <w:szCs w:val="25"/>
        </w:rPr>
        <w:t>а</w:t>
      </w:r>
      <w:r w:rsidRPr="004F7A74">
        <w:rPr>
          <w:sz w:val="25"/>
          <w:szCs w:val="25"/>
        </w:rPr>
        <w:t xml:space="preserve"> Заказчиком</w:t>
      </w:r>
      <w:r w:rsidR="00772718">
        <w:rPr>
          <w:sz w:val="25"/>
          <w:szCs w:val="25"/>
        </w:rPr>
        <w:t>.</w:t>
      </w:r>
      <w:r w:rsidRPr="004F7A74">
        <w:rPr>
          <w:color w:val="FF0000"/>
          <w:sz w:val="25"/>
          <w:szCs w:val="25"/>
        </w:rPr>
        <w:t xml:space="preserve"> </w:t>
      </w:r>
    </w:p>
    <w:p w14:paraId="0422E468" w14:textId="704C2EB1" w:rsidR="008016BD" w:rsidRPr="004F7A74" w:rsidRDefault="00772718" w:rsidP="0077271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8016BD" w:rsidRPr="004F7A74">
        <w:rPr>
          <w:sz w:val="25"/>
          <w:szCs w:val="25"/>
        </w:rPr>
        <w:t xml:space="preserve">плата за выполненные работы, производится путем перечисления Заказчиком денежных средств на расчетный счет Подрядчика. Совместно с актом приема-передачи </w:t>
      </w:r>
      <w:r w:rsidR="008016BD" w:rsidRPr="004F7A74">
        <w:rPr>
          <w:sz w:val="25"/>
          <w:szCs w:val="25"/>
        </w:rPr>
        <w:lastRenderedPageBreak/>
        <w:t xml:space="preserve">выполненных работ Подрядчик предоставляет Заказчику </w:t>
      </w:r>
      <w:r w:rsidR="008016BD" w:rsidRPr="00D04EC1">
        <w:rPr>
          <w:i/>
          <w:iCs/>
          <w:color w:val="0000FF"/>
          <w:sz w:val="25"/>
          <w:szCs w:val="25"/>
          <w:highlight w:val="green"/>
        </w:rPr>
        <w:t>счет-фактуру</w:t>
      </w:r>
      <w:r w:rsidR="008016BD" w:rsidRPr="00772718">
        <w:rPr>
          <w:color w:val="0000FF"/>
          <w:sz w:val="25"/>
          <w:szCs w:val="25"/>
        </w:rPr>
        <w:t xml:space="preserve"> </w:t>
      </w:r>
      <w:r w:rsidR="008016BD" w:rsidRPr="004F7A74">
        <w:rPr>
          <w:sz w:val="25"/>
          <w:szCs w:val="25"/>
        </w:rPr>
        <w:t xml:space="preserve">на выполненные работы, </w:t>
      </w:r>
      <w:r w:rsidR="008016BD" w:rsidRPr="00D04EC1">
        <w:rPr>
          <w:i/>
          <w:iCs/>
          <w:color w:val="0000FF"/>
          <w:sz w:val="25"/>
          <w:szCs w:val="25"/>
          <w:highlight w:val="green"/>
        </w:rPr>
        <w:t>исполнительную документаци</w:t>
      </w:r>
      <w:r w:rsidR="00336B01" w:rsidRPr="00D04EC1">
        <w:rPr>
          <w:i/>
          <w:iCs/>
          <w:color w:val="0000FF"/>
          <w:sz w:val="25"/>
          <w:szCs w:val="25"/>
          <w:highlight w:val="green"/>
        </w:rPr>
        <w:t>ю</w:t>
      </w:r>
      <w:r w:rsidR="008016BD" w:rsidRPr="004F7A74">
        <w:rPr>
          <w:sz w:val="25"/>
          <w:szCs w:val="25"/>
        </w:rPr>
        <w:t>.</w:t>
      </w:r>
    </w:p>
    <w:p w14:paraId="44EC3EA6" w14:textId="060EC659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</w:t>
      </w:r>
      <w:r w:rsidR="0014406C">
        <w:rPr>
          <w:rFonts w:ascii="Times New Roman" w:hAnsi="Times New Roman" w:cs="Times New Roman"/>
          <w:sz w:val="25"/>
          <w:szCs w:val="25"/>
        </w:rPr>
        <w:t>3</w:t>
      </w:r>
      <w:r w:rsidRPr="004F7A74">
        <w:rPr>
          <w:rFonts w:ascii="Times New Roman" w:hAnsi="Times New Roman" w:cs="Times New Roman"/>
          <w:sz w:val="25"/>
          <w:szCs w:val="25"/>
        </w:rPr>
        <w:t>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A945DE3" w14:textId="77777777" w:rsidR="008016BD" w:rsidRPr="00587CF9" w:rsidRDefault="008016BD">
      <w:pPr>
        <w:pStyle w:val="ConsNonforma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CF9">
        <w:rPr>
          <w:rFonts w:ascii="Times New Roman" w:hAnsi="Times New Roman" w:cs="Times New Roman"/>
          <w:b/>
          <w:bCs/>
          <w:sz w:val="25"/>
          <w:szCs w:val="25"/>
        </w:rPr>
        <w:t>3. Права и обязанности сторон</w:t>
      </w:r>
    </w:p>
    <w:p w14:paraId="08E2BF96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3.1. Обязанности Подрядчика:</w:t>
      </w:r>
    </w:p>
    <w:p w14:paraId="7DDC831A" w14:textId="48D979AC" w:rsidR="008016BD" w:rsidRPr="004F7A74" w:rsidRDefault="00D04EC1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3.1.1. </w:t>
      </w:r>
      <w:r w:rsidR="008016BD" w:rsidRPr="004F7A74">
        <w:rPr>
          <w:sz w:val="25"/>
          <w:szCs w:val="25"/>
        </w:rPr>
        <w:t xml:space="preserve">Подрядчик обязуется качественно и в объеме, предусмотренном настоящим договором, и </w:t>
      </w:r>
      <w:r w:rsidR="008016BD" w:rsidRPr="00D04EC1">
        <w:rPr>
          <w:i/>
          <w:iCs/>
          <w:color w:val="0000FF"/>
          <w:sz w:val="25"/>
          <w:szCs w:val="25"/>
          <w:highlight w:val="green"/>
        </w:rPr>
        <w:t>Техническим заданием Заказчика</w:t>
      </w:r>
      <w:r w:rsidR="008016BD" w:rsidRPr="004F7A74">
        <w:rPr>
          <w:sz w:val="25"/>
          <w:szCs w:val="25"/>
        </w:rPr>
        <w:t xml:space="preserve"> выполнить работы, указанные в п. 1.1 Договора и сдать работу Заказчику в установленный срок. </w:t>
      </w:r>
    </w:p>
    <w:p w14:paraId="0F9E83B2" w14:textId="7B9103F5" w:rsidR="008016BD" w:rsidRPr="004F7A74" w:rsidRDefault="00D04EC1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3.1.2. </w:t>
      </w:r>
      <w:r w:rsidR="008016BD" w:rsidRPr="004F7A74">
        <w:rPr>
          <w:sz w:val="25"/>
          <w:szCs w:val="25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142B34E" w:rsidR="008016BD" w:rsidRPr="004F7A74" w:rsidRDefault="00D04EC1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3.1.3. </w:t>
      </w:r>
      <w:r w:rsidR="008016BD" w:rsidRPr="004F7A74">
        <w:rPr>
          <w:sz w:val="25"/>
          <w:szCs w:val="25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736976B3" w:rsidR="008016BD" w:rsidRPr="004F7A74" w:rsidRDefault="00D04EC1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3.1.4. </w:t>
      </w:r>
      <w:r w:rsidR="008016BD" w:rsidRPr="004F7A74">
        <w:rPr>
          <w:sz w:val="25"/>
          <w:szCs w:val="25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4F7A74">
        <w:rPr>
          <w:sz w:val="25"/>
          <w:szCs w:val="25"/>
        </w:rPr>
        <w:t>е</w:t>
      </w:r>
      <w:r w:rsidR="008016BD" w:rsidRPr="004F7A74">
        <w:rPr>
          <w:sz w:val="25"/>
          <w:szCs w:val="25"/>
        </w:rPr>
        <w:t xml:space="preserve"> настоящего Договора.</w:t>
      </w:r>
    </w:p>
    <w:p w14:paraId="0EFA411D" w14:textId="4F7EA89D" w:rsidR="008016BD" w:rsidRPr="004F7A74" w:rsidRDefault="00481195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3.1.5. </w:t>
      </w:r>
      <w:r w:rsidR="008016BD" w:rsidRPr="004F7A74">
        <w:rPr>
          <w:sz w:val="25"/>
          <w:szCs w:val="25"/>
        </w:rPr>
        <w:t xml:space="preserve">Подрядчик обязан выполнять работы, указанные в п. 1.1 Договора в сроки, установленные настоящим Договором </w:t>
      </w:r>
      <w:r w:rsidR="008016BD" w:rsidRPr="00587CF9">
        <w:rPr>
          <w:i/>
          <w:iCs/>
          <w:color w:val="0000FF"/>
          <w:sz w:val="25"/>
          <w:szCs w:val="25"/>
          <w:highlight w:val="green"/>
        </w:rPr>
        <w:t>и Графиком производства работ (Приложение №</w:t>
      </w:r>
      <w:r w:rsidR="00587CF9">
        <w:rPr>
          <w:i/>
          <w:iCs/>
          <w:color w:val="0000FF"/>
          <w:sz w:val="25"/>
          <w:szCs w:val="25"/>
          <w:highlight w:val="green"/>
        </w:rPr>
        <w:t>3</w:t>
      </w:r>
      <w:r w:rsidR="008016BD" w:rsidRPr="00587CF9">
        <w:rPr>
          <w:i/>
          <w:iCs/>
          <w:color w:val="0000FF"/>
          <w:sz w:val="25"/>
          <w:szCs w:val="25"/>
          <w:highlight w:val="green"/>
        </w:rPr>
        <w:t>)</w:t>
      </w:r>
      <w:r w:rsidR="008016BD" w:rsidRPr="00587CF9">
        <w:rPr>
          <w:color w:val="0000FF"/>
          <w:sz w:val="25"/>
          <w:szCs w:val="25"/>
          <w:highlight w:val="green"/>
        </w:rPr>
        <w:t>.</w:t>
      </w:r>
    </w:p>
    <w:p w14:paraId="31A0AB43" w14:textId="54D422BE" w:rsidR="008016BD" w:rsidRPr="004F7A74" w:rsidRDefault="00481195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3.1.6. </w:t>
      </w:r>
      <w:r w:rsidR="008016BD" w:rsidRPr="004F7A74">
        <w:rPr>
          <w:sz w:val="25"/>
          <w:szCs w:val="25"/>
        </w:rPr>
        <w:t xml:space="preserve">Подрядчик обязан соблюдать требования, содержащиеся в </w:t>
      </w:r>
      <w:r w:rsidR="008016BD" w:rsidRPr="00481195">
        <w:rPr>
          <w:i/>
          <w:iCs/>
          <w:color w:val="0000FF"/>
          <w:sz w:val="25"/>
          <w:szCs w:val="25"/>
          <w:highlight w:val="green"/>
        </w:rPr>
        <w:t>Техническом задании</w:t>
      </w:r>
      <w:r w:rsidR="008016BD" w:rsidRPr="00481195">
        <w:rPr>
          <w:color w:val="0000FF"/>
          <w:sz w:val="25"/>
          <w:szCs w:val="25"/>
        </w:rPr>
        <w:t xml:space="preserve"> </w:t>
      </w:r>
      <w:r w:rsidR="008016BD" w:rsidRPr="004F7A74">
        <w:rPr>
          <w:sz w:val="25"/>
          <w:szCs w:val="25"/>
        </w:rPr>
        <w:t xml:space="preserve">и других исходных данных для выполнения работ, и вправе отступить от них только </w:t>
      </w:r>
      <w:r w:rsidRPr="004F7A74">
        <w:rPr>
          <w:sz w:val="25"/>
          <w:szCs w:val="25"/>
        </w:rPr>
        <w:t>с согласия</w:t>
      </w:r>
      <w:r w:rsidR="008016BD" w:rsidRPr="004F7A74">
        <w:rPr>
          <w:sz w:val="25"/>
          <w:szCs w:val="25"/>
        </w:rPr>
        <w:t xml:space="preserve"> Заказчика.</w:t>
      </w:r>
    </w:p>
    <w:p w14:paraId="7BD6E5E1" w14:textId="640898B2" w:rsidR="008016BD" w:rsidRPr="004F7A74" w:rsidRDefault="00743DD4" w:rsidP="009E7288">
      <w:pPr>
        <w:pStyle w:val="ConsNormal"/>
        <w:tabs>
          <w:tab w:val="left" w:pos="360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3.1.7. </w:t>
      </w:r>
      <w:r w:rsidR="008016BD" w:rsidRPr="004F7A74">
        <w:rPr>
          <w:sz w:val="25"/>
          <w:szCs w:val="25"/>
        </w:rPr>
        <w:t xml:space="preserve">Подрядчик при выполнении условий настоящего Договора обязан соблюдать </w:t>
      </w:r>
      <w:r w:rsidR="008016BD" w:rsidRPr="00743DD4">
        <w:rPr>
          <w:sz w:val="25"/>
          <w:szCs w:val="25"/>
          <w:highlight w:val="green"/>
        </w:rPr>
        <w:t xml:space="preserve">правила </w:t>
      </w:r>
      <w:proofErr w:type="spellStart"/>
      <w:r w:rsidR="008016BD" w:rsidRPr="00743DD4">
        <w:rPr>
          <w:sz w:val="25"/>
          <w:szCs w:val="25"/>
          <w:highlight w:val="green"/>
        </w:rPr>
        <w:t>внутриобъектного</w:t>
      </w:r>
      <w:proofErr w:type="spellEnd"/>
      <w:r w:rsidR="008016BD" w:rsidRPr="00743DD4">
        <w:rPr>
          <w:sz w:val="25"/>
          <w:szCs w:val="25"/>
          <w:highlight w:val="green"/>
        </w:rPr>
        <w:t xml:space="preserve"> режима</w:t>
      </w:r>
      <w:r w:rsidR="008016BD" w:rsidRPr="004F7A74">
        <w:rPr>
          <w:sz w:val="25"/>
          <w:szCs w:val="25"/>
        </w:rPr>
        <w:t xml:space="preserve"> Заказчика.</w:t>
      </w:r>
    </w:p>
    <w:p w14:paraId="7E3DDFF2" w14:textId="4BED619E" w:rsidR="008016BD" w:rsidRPr="004F7A74" w:rsidRDefault="00743DD4" w:rsidP="009E7288">
      <w:pPr>
        <w:pStyle w:val="ConsNormal"/>
        <w:tabs>
          <w:tab w:val="left" w:pos="360"/>
        </w:tabs>
        <w:ind w:firstLine="426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3.1.8. </w:t>
      </w:r>
      <w:r w:rsidR="008016BD" w:rsidRPr="00743DD4">
        <w:rPr>
          <w:i/>
          <w:iCs/>
          <w:color w:val="0000FF"/>
          <w:sz w:val="25"/>
          <w:szCs w:val="25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</w:t>
      </w:r>
      <w:r>
        <w:rPr>
          <w:i/>
          <w:iCs/>
          <w:color w:val="0000FF"/>
          <w:sz w:val="25"/>
          <w:szCs w:val="25"/>
        </w:rPr>
        <w:t xml:space="preserve">государственных </w:t>
      </w:r>
      <w:proofErr w:type="gramStart"/>
      <w:r>
        <w:rPr>
          <w:i/>
          <w:iCs/>
          <w:color w:val="0000FF"/>
          <w:sz w:val="25"/>
          <w:szCs w:val="25"/>
        </w:rPr>
        <w:t>стандартов</w:t>
      </w:r>
      <w:r w:rsidR="008016BD" w:rsidRPr="00743DD4">
        <w:rPr>
          <w:i/>
          <w:iCs/>
          <w:color w:val="0000FF"/>
          <w:sz w:val="25"/>
          <w:szCs w:val="25"/>
        </w:rPr>
        <w:t>,  по</w:t>
      </w:r>
      <w:proofErr w:type="gramEnd"/>
      <w:r w:rsidR="008016BD" w:rsidRPr="00743DD4">
        <w:rPr>
          <w:i/>
          <w:iCs/>
          <w:color w:val="0000FF"/>
          <w:sz w:val="25"/>
          <w:szCs w:val="25"/>
        </w:rPr>
        <w:t xml:space="preserve"> передаточному акту в течение 5 рабочих дней после окончания работ по настоящему </w:t>
      </w:r>
      <w:r w:rsidR="00B95FB7" w:rsidRPr="00743DD4">
        <w:rPr>
          <w:i/>
          <w:iCs/>
          <w:color w:val="0000FF"/>
          <w:sz w:val="25"/>
          <w:szCs w:val="25"/>
        </w:rPr>
        <w:t>Д</w:t>
      </w:r>
      <w:r w:rsidR="008016BD" w:rsidRPr="00743DD4">
        <w:rPr>
          <w:i/>
          <w:iCs/>
          <w:color w:val="0000FF"/>
          <w:sz w:val="25"/>
          <w:szCs w:val="25"/>
        </w:rPr>
        <w:t>оговору</w:t>
      </w:r>
      <w:r w:rsidR="008016BD" w:rsidRPr="004F7A74">
        <w:rPr>
          <w:i/>
          <w:iCs/>
          <w:sz w:val="25"/>
          <w:szCs w:val="25"/>
        </w:rPr>
        <w:t>.</w:t>
      </w:r>
    </w:p>
    <w:p w14:paraId="26C546D2" w14:textId="0894CE64" w:rsidR="008016BD" w:rsidRPr="004F7A74" w:rsidRDefault="00743DD4" w:rsidP="009E7288">
      <w:pPr>
        <w:pStyle w:val="ConsNormal"/>
        <w:tabs>
          <w:tab w:val="left" w:pos="709"/>
        </w:tabs>
        <w:ind w:firstLine="426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3.1.9. </w:t>
      </w:r>
      <w:r w:rsidR="008016BD" w:rsidRPr="00743DD4">
        <w:rPr>
          <w:i/>
          <w:iCs/>
          <w:color w:val="0000FF"/>
          <w:sz w:val="25"/>
          <w:szCs w:val="25"/>
        </w:rPr>
        <w:t xml:space="preserve">При ввозе (вывозе) строительных материалов, изделий, конструкций, </w:t>
      </w:r>
      <w:proofErr w:type="gramStart"/>
      <w:r w:rsidR="008016BD" w:rsidRPr="00743DD4">
        <w:rPr>
          <w:i/>
          <w:iCs/>
          <w:color w:val="0000FF"/>
          <w:sz w:val="25"/>
          <w:szCs w:val="25"/>
        </w:rPr>
        <w:t>оборудования,  на</w:t>
      </w:r>
      <w:proofErr w:type="gramEnd"/>
      <w:r w:rsidR="008016BD" w:rsidRPr="00743DD4">
        <w:rPr>
          <w:i/>
          <w:iCs/>
          <w:color w:val="0000FF"/>
          <w:sz w:val="25"/>
          <w:szCs w:val="25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</w:t>
      </w:r>
      <w:r w:rsidR="008016BD" w:rsidRPr="004F7A74">
        <w:rPr>
          <w:i/>
          <w:iCs/>
          <w:sz w:val="25"/>
          <w:szCs w:val="25"/>
        </w:rPr>
        <w:t>.</w:t>
      </w:r>
    </w:p>
    <w:p w14:paraId="793A9C29" w14:textId="77777777" w:rsidR="008016BD" w:rsidRPr="004F7A74" w:rsidRDefault="008016BD">
      <w:pPr>
        <w:pStyle w:val="ConsNormal"/>
        <w:tabs>
          <w:tab w:val="left" w:pos="360"/>
        </w:tabs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1AA0C917" w:rsidR="008016BD" w:rsidRPr="004F7A74" w:rsidRDefault="008016BD" w:rsidP="00C306F9">
      <w:pPr>
        <w:pStyle w:val="ConsNormal"/>
        <w:numPr>
          <w:ilvl w:val="1"/>
          <w:numId w:val="9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Обязанности Заказчика:</w:t>
      </w:r>
    </w:p>
    <w:p w14:paraId="7C213CDE" w14:textId="424DE052" w:rsidR="008016BD" w:rsidRPr="004F7A74" w:rsidRDefault="00C306F9" w:rsidP="006E0CCB">
      <w:pPr>
        <w:ind w:firstLine="426"/>
        <w:jc w:val="both"/>
        <w:rPr>
          <w:spacing w:val="-10"/>
          <w:sz w:val="25"/>
          <w:szCs w:val="25"/>
        </w:rPr>
      </w:pPr>
      <w:r w:rsidRPr="00C306F9">
        <w:rPr>
          <w:spacing w:val="-6"/>
          <w:sz w:val="25"/>
          <w:szCs w:val="25"/>
        </w:rPr>
        <w:t>3</w:t>
      </w:r>
      <w:r>
        <w:rPr>
          <w:spacing w:val="-6"/>
          <w:sz w:val="25"/>
          <w:szCs w:val="25"/>
        </w:rPr>
        <w:t xml:space="preserve">.3.1. </w:t>
      </w:r>
      <w:r w:rsidR="008016BD" w:rsidRPr="004F7A74">
        <w:rPr>
          <w:spacing w:val="-6"/>
          <w:sz w:val="25"/>
          <w:szCs w:val="25"/>
        </w:rPr>
        <w:t xml:space="preserve">Передать </w:t>
      </w:r>
      <w:r w:rsidR="008016BD" w:rsidRPr="004F7A74">
        <w:rPr>
          <w:sz w:val="25"/>
          <w:szCs w:val="25"/>
        </w:rPr>
        <w:t>Подрядчику</w:t>
      </w:r>
      <w:r w:rsidR="008016BD" w:rsidRPr="004F7A74">
        <w:rPr>
          <w:spacing w:val="-6"/>
          <w:sz w:val="25"/>
          <w:szCs w:val="25"/>
        </w:rPr>
        <w:t xml:space="preserve"> </w:t>
      </w:r>
      <w:r w:rsidR="008016BD" w:rsidRPr="00C306F9">
        <w:rPr>
          <w:i/>
          <w:iCs/>
          <w:color w:val="0000FF"/>
          <w:spacing w:val="-6"/>
          <w:sz w:val="25"/>
          <w:szCs w:val="25"/>
          <w:highlight w:val="green"/>
        </w:rPr>
        <w:t xml:space="preserve">утвержденную </w:t>
      </w:r>
      <w:r w:rsidR="008016BD" w:rsidRPr="00C306F9">
        <w:rPr>
          <w:i/>
          <w:iCs/>
          <w:color w:val="0000FF"/>
          <w:spacing w:val="-4"/>
          <w:sz w:val="25"/>
          <w:szCs w:val="25"/>
          <w:highlight w:val="green"/>
        </w:rPr>
        <w:t>проектную документацию</w:t>
      </w:r>
      <w:r w:rsidR="008016BD" w:rsidRPr="00C306F9">
        <w:rPr>
          <w:color w:val="0000FF"/>
          <w:spacing w:val="-4"/>
          <w:sz w:val="25"/>
          <w:szCs w:val="25"/>
        </w:rPr>
        <w:t xml:space="preserve"> </w:t>
      </w:r>
      <w:r w:rsidR="008016BD" w:rsidRPr="004F7A74">
        <w:rPr>
          <w:spacing w:val="-4"/>
          <w:sz w:val="25"/>
          <w:szCs w:val="25"/>
        </w:rPr>
        <w:t xml:space="preserve">в количестве 2 (двух) экземпляров и объеме, необходимом для </w:t>
      </w:r>
      <w:r w:rsidR="008016BD" w:rsidRPr="004F7A74">
        <w:rPr>
          <w:spacing w:val="-10"/>
          <w:sz w:val="25"/>
          <w:szCs w:val="25"/>
        </w:rPr>
        <w:t>выполнения работ.</w:t>
      </w:r>
    </w:p>
    <w:p w14:paraId="22290012" w14:textId="4DC55B49" w:rsidR="008016BD" w:rsidRPr="004F7A74" w:rsidRDefault="00C306F9" w:rsidP="006E0CCB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3.3.2. </w:t>
      </w:r>
      <w:r w:rsidR="008016BD" w:rsidRPr="004F7A74">
        <w:rPr>
          <w:sz w:val="25"/>
          <w:szCs w:val="25"/>
        </w:rPr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59680E10" w:rsidR="008016BD" w:rsidRPr="004F7A74" w:rsidRDefault="00C306F9" w:rsidP="006E0CCB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3.3.3 </w:t>
      </w:r>
      <w:r w:rsidR="008016BD" w:rsidRPr="004F7A74">
        <w:rPr>
          <w:sz w:val="25"/>
          <w:szCs w:val="25"/>
        </w:rP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63F0F277" w:rsidR="008016BD" w:rsidRPr="004F7A74" w:rsidRDefault="00C306F9" w:rsidP="006E0CCB">
      <w:pPr>
        <w:pStyle w:val="ConsNormal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3.3.4. </w:t>
      </w:r>
      <w:r w:rsidR="008016BD" w:rsidRPr="004F7A74">
        <w:rPr>
          <w:sz w:val="25"/>
          <w:szCs w:val="25"/>
        </w:rPr>
        <w:t xml:space="preserve">Обеспечить электроэнергией в объеме, достаточном </w:t>
      </w:r>
      <w:r w:rsidR="000C7FAD" w:rsidRPr="004F7A74">
        <w:rPr>
          <w:sz w:val="25"/>
          <w:szCs w:val="25"/>
        </w:rPr>
        <w:t>для производства</w:t>
      </w:r>
      <w:r w:rsidR="008016BD" w:rsidRPr="004F7A74">
        <w:rPr>
          <w:sz w:val="25"/>
          <w:szCs w:val="25"/>
        </w:rPr>
        <w:t xml:space="preserve"> работ.</w:t>
      </w:r>
    </w:p>
    <w:p w14:paraId="3D531C54" w14:textId="38099DA1" w:rsidR="008016BD" w:rsidRPr="004F7A74" w:rsidRDefault="00C306F9" w:rsidP="006E0CCB">
      <w:pPr>
        <w:pStyle w:val="ConsNormal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3.3.5. </w:t>
      </w:r>
      <w:r w:rsidR="008016BD" w:rsidRPr="004F7A74">
        <w:rPr>
          <w:sz w:val="25"/>
          <w:szCs w:val="25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>
        <w:rPr>
          <w:sz w:val="25"/>
          <w:szCs w:val="25"/>
        </w:rPr>
        <w:t>Д</w:t>
      </w:r>
      <w:r w:rsidR="008016BD" w:rsidRPr="004F7A74">
        <w:rPr>
          <w:sz w:val="25"/>
          <w:szCs w:val="25"/>
        </w:rPr>
        <w:t>оговором.</w:t>
      </w:r>
    </w:p>
    <w:p w14:paraId="2112F327" w14:textId="774651E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 не отвечает.</w:t>
      </w:r>
    </w:p>
    <w:p w14:paraId="6F06EDD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3.5. Права Заказчика: </w:t>
      </w:r>
    </w:p>
    <w:p w14:paraId="77DF46AA" w14:textId="236008CF" w:rsidR="008016BD" w:rsidRPr="004F7A74" w:rsidRDefault="008016BD" w:rsidP="00C306F9">
      <w:pPr>
        <w:pStyle w:val="ConsNormal"/>
        <w:numPr>
          <w:ilvl w:val="2"/>
          <w:numId w:val="12"/>
        </w:numPr>
        <w:ind w:left="1134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6434A607" w:rsidR="008016BD" w:rsidRPr="004F7A74" w:rsidRDefault="008016BD" w:rsidP="00C306F9">
      <w:pPr>
        <w:pStyle w:val="ConsNormal"/>
        <w:numPr>
          <w:ilvl w:val="2"/>
          <w:numId w:val="12"/>
        </w:numPr>
        <w:ind w:left="1134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Если Подрядчик не приступает своевременно к исполнению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 потребовать от Подрядчика </w:t>
      </w:r>
      <w:proofErr w:type="gramStart"/>
      <w:r w:rsidRPr="004F7A74">
        <w:rPr>
          <w:sz w:val="25"/>
          <w:szCs w:val="25"/>
        </w:rPr>
        <w:t>возмещения  убытков</w:t>
      </w:r>
      <w:proofErr w:type="gramEnd"/>
      <w:r w:rsidRPr="004F7A74">
        <w:rPr>
          <w:sz w:val="25"/>
          <w:szCs w:val="25"/>
        </w:rPr>
        <w:t xml:space="preserve"> (в том числе упущенной выгоды). </w:t>
      </w:r>
      <w:proofErr w:type="gramStart"/>
      <w:r w:rsidRPr="004F7A74">
        <w:rPr>
          <w:sz w:val="25"/>
          <w:szCs w:val="25"/>
        </w:rPr>
        <w:t>Помимо этого</w:t>
      </w:r>
      <w:proofErr w:type="gramEnd"/>
      <w:r w:rsidRPr="004F7A74">
        <w:rPr>
          <w:sz w:val="25"/>
          <w:szCs w:val="25"/>
        </w:rPr>
        <w:t xml:space="preserve"> Подрядчик обязан уплатить Заказчику штраф в размере 0,1% от стоимости </w:t>
      </w:r>
      <w:r w:rsidR="00706F65" w:rsidRPr="004F7A74">
        <w:rPr>
          <w:sz w:val="25"/>
          <w:szCs w:val="25"/>
        </w:rPr>
        <w:t>работ</w:t>
      </w:r>
      <w:r w:rsidRPr="004F7A74">
        <w:rPr>
          <w:sz w:val="25"/>
          <w:szCs w:val="25"/>
        </w:rPr>
        <w:t>.</w:t>
      </w:r>
    </w:p>
    <w:p w14:paraId="5D17DA5F" w14:textId="1DC43827" w:rsidR="008016BD" w:rsidRPr="004F7A74" w:rsidRDefault="008016BD" w:rsidP="00C306F9">
      <w:pPr>
        <w:pStyle w:val="ConsNormal"/>
        <w:numPr>
          <w:ilvl w:val="2"/>
          <w:numId w:val="12"/>
        </w:numPr>
        <w:ind w:left="1134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4F7A74">
        <w:rPr>
          <w:sz w:val="25"/>
          <w:szCs w:val="25"/>
        </w:rPr>
        <w:t>ня</w:t>
      </w:r>
      <w:r w:rsidRPr="004F7A74">
        <w:rPr>
          <w:sz w:val="25"/>
          <w:szCs w:val="25"/>
        </w:rPr>
        <w:t xml:space="preserve">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14:paraId="5517BCE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0AB64A14" w14:textId="77777777" w:rsidR="008016BD" w:rsidRPr="00587CF9" w:rsidRDefault="008016BD">
      <w:pPr>
        <w:pStyle w:val="ConsNormal"/>
        <w:ind w:firstLine="0"/>
        <w:jc w:val="center"/>
        <w:rPr>
          <w:b/>
          <w:bCs/>
          <w:sz w:val="25"/>
          <w:szCs w:val="25"/>
        </w:rPr>
      </w:pPr>
      <w:r w:rsidRPr="00587CF9">
        <w:rPr>
          <w:b/>
          <w:bCs/>
          <w:sz w:val="25"/>
          <w:szCs w:val="25"/>
        </w:rPr>
        <w:t>4. Сроки выполнения работ</w:t>
      </w:r>
    </w:p>
    <w:p w14:paraId="0E448D2D" w14:textId="25D6A03E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 Сроки выполнения работ по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</w:t>
      </w:r>
      <w:r w:rsidRPr="00451D78">
        <w:rPr>
          <w:i/>
          <w:iCs/>
          <w:color w:val="0000FF"/>
          <w:sz w:val="25"/>
          <w:szCs w:val="25"/>
          <w:highlight w:val="green"/>
        </w:rPr>
        <w:t>определяются на основании Графика производства работ (Приложение №</w:t>
      </w:r>
      <w:r w:rsidR="00587CF9">
        <w:rPr>
          <w:i/>
          <w:iCs/>
          <w:color w:val="0000FF"/>
          <w:sz w:val="25"/>
          <w:szCs w:val="25"/>
          <w:highlight w:val="green"/>
        </w:rPr>
        <w:t>3</w:t>
      </w:r>
      <w:r w:rsidRPr="00451D78">
        <w:rPr>
          <w:i/>
          <w:iCs/>
          <w:color w:val="0000FF"/>
          <w:sz w:val="25"/>
          <w:szCs w:val="25"/>
          <w:highlight w:val="green"/>
        </w:rPr>
        <w:t>)</w:t>
      </w:r>
      <w:r w:rsidRPr="00451D78">
        <w:rPr>
          <w:color w:val="0000FF"/>
          <w:sz w:val="25"/>
          <w:szCs w:val="25"/>
          <w:highlight w:val="green"/>
        </w:rPr>
        <w:t>.</w:t>
      </w:r>
      <w:r w:rsidRPr="004F7A74">
        <w:rPr>
          <w:sz w:val="25"/>
          <w:szCs w:val="25"/>
        </w:rPr>
        <w:t xml:space="preserve"> </w:t>
      </w:r>
    </w:p>
    <w:p w14:paraId="76E8BBC1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4.1.1 срок начала выполнения работ: </w:t>
      </w:r>
      <w:r w:rsidRPr="004F7A74">
        <w:rPr>
          <w:sz w:val="25"/>
          <w:szCs w:val="25"/>
          <w:highlight w:val="yellow"/>
        </w:rPr>
        <w:t>_________________________</w:t>
      </w:r>
      <w:r w:rsidRPr="004F7A74">
        <w:rPr>
          <w:sz w:val="25"/>
          <w:szCs w:val="25"/>
        </w:rPr>
        <w:t>.</w:t>
      </w:r>
    </w:p>
    <w:p w14:paraId="5977D51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4.1.2. срок окончания работ: </w:t>
      </w:r>
      <w:r w:rsidRPr="004F7A74">
        <w:rPr>
          <w:sz w:val="25"/>
          <w:szCs w:val="25"/>
          <w:highlight w:val="yellow"/>
        </w:rPr>
        <w:t>________________________________</w:t>
      </w:r>
      <w:r w:rsidRPr="004F7A74">
        <w:rPr>
          <w:sz w:val="25"/>
          <w:szCs w:val="25"/>
        </w:rPr>
        <w:t>.</w:t>
      </w:r>
    </w:p>
    <w:p w14:paraId="0775378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36E0CB5A" w14:textId="77777777" w:rsidR="008016BD" w:rsidRPr="00587CF9" w:rsidRDefault="008016BD">
      <w:pPr>
        <w:pStyle w:val="ConsNormal"/>
        <w:ind w:firstLine="0"/>
        <w:jc w:val="center"/>
        <w:rPr>
          <w:b/>
          <w:bCs/>
          <w:sz w:val="25"/>
          <w:szCs w:val="25"/>
        </w:rPr>
      </w:pPr>
      <w:r w:rsidRPr="00587CF9">
        <w:rPr>
          <w:b/>
          <w:bCs/>
          <w:sz w:val="25"/>
          <w:szCs w:val="25"/>
        </w:rPr>
        <w:t>5. Порядок сдачи и приемки работ</w:t>
      </w:r>
    </w:p>
    <w:p w14:paraId="68E61F33" w14:textId="1851979E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5.1.  При завершении работ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 xml:space="preserve">оговору Подрядчик представляет Заказчику акт приема-передачи выполненных работ. </w:t>
      </w:r>
    </w:p>
    <w:p w14:paraId="78DE196E" w14:textId="0B0B091F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оговора.</w:t>
      </w:r>
    </w:p>
    <w:p w14:paraId="7B828925" w14:textId="77777777" w:rsidR="008016BD" w:rsidRPr="004F7A74" w:rsidRDefault="008016BD" w:rsidP="00706F65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5.4. При выявлении недостатков по результатам выполненных работ Заказчик направляет в адрес </w:t>
      </w:r>
      <w:r w:rsidRPr="009E7288">
        <w:rPr>
          <w:sz w:val="25"/>
          <w:szCs w:val="25"/>
        </w:rPr>
        <w:t>Подрядчика претензию</w:t>
      </w:r>
      <w:r w:rsidRPr="004F7A74">
        <w:rPr>
          <w:sz w:val="25"/>
          <w:szCs w:val="25"/>
        </w:rPr>
        <w:t xml:space="preserve">. Подрядчик обязан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2CA83D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E3033C2" w14:textId="5997CE33" w:rsidR="008016BD" w:rsidRPr="00587CF9" w:rsidRDefault="008016BD">
      <w:pPr>
        <w:pStyle w:val="ConsNormal"/>
        <w:ind w:firstLine="0"/>
        <w:jc w:val="center"/>
        <w:rPr>
          <w:b/>
          <w:bCs/>
          <w:sz w:val="25"/>
          <w:szCs w:val="25"/>
        </w:rPr>
      </w:pPr>
      <w:r w:rsidRPr="00587CF9">
        <w:rPr>
          <w:b/>
          <w:bCs/>
          <w:sz w:val="25"/>
          <w:szCs w:val="25"/>
        </w:rPr>
        <w:t>6. Ответственность сторон</w:t>
      </w:r>
      <w:r w:rsidR="00587CF9">
        <w:rPr>
          <w:b/>
          <w:bCs/>
          <w:sz w:val="25"/>
          <w:szCs w:val="25"/>
        </w:rPr>
        <w:t>.</w:t>
      </w:r>
      <w:r w:rsidRPr="00587CF9">
        <w:rPr>
          <w:b/>
          <w:bCs/>
          <w:sz w:val="25"/>
          <w:szCs w:val="25"/>
        </w:rPr>
        <w:t xml:space="preserve"> Риски</w:t>
      </w:r>
      <w:r w:rsidR="00587CF9">
        <w:rPr>
          <w:b/>
          <w:bCs/>
          <w:sz w:val="25"/>
          <w:szCs w:val="25"/>
        </w:rPr>
        <w:t>.</w:t>
      </w:r>
    </w:p>
    <w:p w14:paraId="2A3E67DA" w14:textId="7237BD1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6.1. Сторона, нарушившая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оговор, обязана возместить другой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тороне причиненные таким нарушением убытки.</w:t>
      </w:r>
    </w:p>
    <w:p w14:paraId="3722EFE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 w:rsidRPr="004F7A74">
        <w:rPr>
          <w:sz w:val="25"/>
          <w:szCs w:val="25"/>
        </w:rPr>
        <w:t>выполнении  работ</w:t>
      </w:r>
      <w:proofErr w:type="gramEnd"/>
      <w:r w:rsidRPr="004F7A74">
        <w:rPr>
          <w:sz w:val="25"/>
          <w:szCs w:val="25"/>
        </w:rPr>
        <w:t xml:space="preserve"> по настоящему Договору до момента приемки работ Заказчиком несет Подрядчик. </w:t>
      </w:r>
    </w:p>
    <w:p w14:paraId="7235535E" w14:textId="1E2F39E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6.5. В случаях, когда работы выполнены Подрядчиком с отступлениями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>0 дней со дня поступления претензии от Заказчика.</w:t>
      </w:r>
    </w:p>
    <w:p w14:paraId="6F4C4399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600DDB3A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Отказаться от оплаты </w:t>
      </w:r>
      <w:r w:rsidR="000F1D8E">
        <w:rPr>
          <w:sz w:val="25"/>
          <w:szCs w:val="25"/>
        </w:rPr>
        <w:t>работ</w:t>
      </w:r>
      <w:r w:rsidRPr="004F7A74">
        <w:rPr>
          <w:sz w:val="25"/>
          <w:szCs w:val="25"/>
        </w:rPr>
        <w:t xml:space="preserve"> Подрядчика по настоящему Договору и </w:t>
      </w:r>
      <w:proofErr w:type="gramStart"/>
      <w:r w:rsidRPr="004F7A74">
        <w:rPr>
          <w:sz w:val="25"/>
          <w:szCs w:val="25"/>
        </w:rPr>
        <w:t>потребовать  возмещения</w:t>
      </w:r>
      <w:proofErr w:type="gramEnd"/>
      <w:r w:rsidRPr="004F7A74">
        <w:rPr>
          <w:sz w:val="25"/>
          <w:szCs w:val="25"/>
        </w:rPr>
        <w:t xml:space="preserve"> убытков.</w:t>
      </w:r>
    </w:p>
    <w:p w14:paraId="3D4C3FEF" w14:textId="77777777" w:rsidR="009B289F" w:rsidRPr="004F7A74" w:rsidRDefault="008016BD" w:rsidP="009B289F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6.6. </w:t>
      </w:r>
      <w:r w:rsidR="009B289F" w:rsidRPr="004F7A74">
        <w:rPr>
          <w:sz w:val="25"/>
          <w:szCs w:val="25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4F7A74" w:rsidRDefault="009B289F" w:rsidP="009B289F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6.7. За ущерб, причиненный Заказчику, третьим лицам в процессе выполнения работ, а так же </w:t>
      </w:r>
      <w:proofErr w:type="gramStart"/>
      <w:r w:rsidRPr="004F7A74">
        <w:rPr>
          <w:sz w:val="25"/>
          <w:szCs w:val="25"/>
        </w:rPr>
        <w:t>вследствие  их</w:t>
      </w:r>
      <w:proofErr w:type="gramEnd"/>
      <w:r w:rsidRPr="004F7A74">
        <w:rPr>
          <w:sz w:val="25"/>
          <w:szCs w:val="25"/>
        </w:rPr>
        <w:t xml:space="preserve"> выполнения отвечает Подрядчик.</w:t>
      </w:r>
    </w:p>
    <w:p w14:paraId="09FE18B2" w14:textId="1DC5E0A1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6.8. Возмещение убытков не освобождают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торону, нарушившую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оговор, от исполнения своих обязательств в натуре.</w:t>
      </w:r>
    </w:p>
    <w:p w14:paraId="74060E79" w14:textId="5865D62D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6.9. При заключении настоящего Договора Подрядчик гарантирует Заказчику соблюдение Подрядчиком норм законодательства </w:t>
      </w:r>
      <w:r w:rsidR="0041791E">
        <w:rPr>
          <w:sz w:val="25"/>
          <w:szCs w:val="25"/>
        </w:rPr>
        <w:t>Республики Казахстан</w:t>
      </w:r>
      <w:r w:rsidRPr="004F7A74">
        <w:rPr>
          <w:sz w:val="25"/>
          <w:szCs w:val="25"/>
        </w:rPr>
        <w:t xml:space="preserve">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6.10. Подрядчик уплачивает установленные Правилами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55D66B04" w:rsidR="00442A19" w:rsidRPr="004F7A74" w:rsidRDefault="00442A19" w:rsidP="00442A19">
      <w:pPr>
        <w:jc w:val="both"/>
        <w:rPr>
          <w:sz w:val="25"/>
          <w:szCs w:val="25"/>
          <w:lang w:eastAsia="en-US" w:bidi="ru-RU"/>
        </w:rPr>
      </w:pPr>
      <w:r w:rsidRPr="004F7A74">
        <w:rPr>
          <w:sz w:val="25"/>
          <w:szCs w:val="25"/>
        </w:rPr>
        <w:lastRenderedPageBreak/>
        <w:t xml:space="preserve">6.11. </w:t>
      </w:r>
      <w:r w:rsidRPr="004F7A74">
        <w:rPr>
          <w:sz w:val="25"/>
          <w:szCs w:val="25"/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4F7A74" w:rsidRDefault="00442A19" w:rsidP="00442A19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           Стороны договорились о том, что документом, подтверждающим возникновение оснований для уплаты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соответствующих сумм НДС, о начислении пени, о привлечении </w:t>
      </w:r>
      <w:r w:rsidR="00CC48CA" w:rsidRPr="004F7A74">
        <w:rPr>
          <w:sz w:val="25"/>
          <w:szCs w:val="25"/>
        </w:rPr>
        <w:t>Заказчика</w:t>
      </w:r>
      <w:r w:rsidRPr="004F7A74">
        <w:rPr>
          <w:sz w:val="25"/>
          <w:szCs w:val="25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4F7A74">
        <w:rPr>
          <w:sz w:val="25"/>
          <w:szCs w:val="25"/>
        </w:rPr>
        <w:t>.</w:t>
      </w:r>
      <w:r w:rsidR="008016BD" w:rsidRPr="004F7A74">
        <w:rPr>
          <w:sz w:val="25"/>
          <w:szCs w:val="25"/>
        </w:rPr>
        <w:t xml:space="preserve">   </w:t>
      </w:r>
    </w:p>
    <w:p w14:paraId="5ABE6361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54F7579B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7. Прочие условия. Гарантия.</w:t>
      </w:r>
    </w:p>
    <w:p w14:paraId="2FE8A73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751B353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7.2. Гарантии качества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>оговору.</w:t>
      </w:r>
    </w:p>
    <w:p w14:paraId="7F07474C" w14:textId="7706A62A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7.3. </w:t>
      </w:r>
      <w:r w:rsidRPr="00995B6E">
        <w:rPr>
          <w:rFonts w:ascii="Times New Roman" w:hAnsi="Times New Roman" w:cs="Times New Roman"/>
          <w:sz w:val="25"/>
          <w:szCs w:val="25"/>
        </w:rPr>
        <w:t xml:space="preserve">Гарантийный срок на работы по настоящему </w:t>
      </w:r>
      <w:r w:rsidR="00B95FB7" w:rsidRPr="00995B6E">
        <w:rPr>
          <w:rFonts w:ascii="Times New Roman" w:hAnsi="Times New Roman" w:cs="Times New Roman"/>
          <w:sz w:val="25"/>
          <w:szCs w:val="25"/>
        </w:rPr>
        <w:t>Д</w:t>
      </w:r>
      <w:r w:rsidRPr="00995B6E">
        <w:rPr>
          <w:rFonts w:ascii="Times New Roman" w:hAnsi="Times New Roman" w:cs="Times New Roman"/>
          <w:sz w:val="25"/>
          <w:szCs w:val="25"/>
        </w:rPr>
        <w:t xml:space="preserve">оговору устанавливается </w:t>
      </w:r>
      <w:r w:rsidRPr="00995B6E">
        <w:rPr>
          <w:rFonts w:ascii="Times New Roman" w:hAnsi="Times New Roman" w:cs="Times New Roman"/>
          <w:bCs/>
          <w:sz w:val="25"/>
          <w:szCs w:val="25"/>
          <w:highlight w:val="yellow"/>
          <w:u w:val="single"/>
        </w:rPr>
        <w:t>_____________________</w:t>
      </w:r>
      <w:r w:rsidRPr="00995B6E">
        <w:rPr>
          <w:rFonts w:ascii="Times New Roman" w:hAnsi="Times New Roman" w:cs="Times New Roman"/>
          <w:sz w:val="25"/>
          <w:szCs w:val="25"/>
        </w:rPr>
        <w:t xml:space="preserve"> с даты подписания </w:t>
      </w:r>
      <w:r w:rsidR="00B95FB7" w:rsidRPr="00995B6E">
        <w:rPr>
          <w:rFonts w:ascii="Times New Roman" w:hAnsi="Times New Roman" w:cs="Times New Roman"/>
          <w:sz w:val="25"/>
          <w:szCs w:val="25"/>
        </w:rPr>
        <w:t>С</w:t>
      </w:r>
      <w:r w:rsidRPr="00995B6E">
        <w:rPr>
          <w:rFonts w:ascii="Times New Roman" w:hAnsi="Times New Roman" w:cs="Times New Roman"/>
          <w:sz w:val="25"/>
          <w:szCs w:val="25"/>
        </w:rPr>
        <w:t xml:space="preserve">торонами акта </w:t>
      </w:r>
      <w:r w:rsidR="009B289F" w:rsidRPr="00995B6E">
        <w:rPr>
          <w:rFonts w:ascii="Times New Roman" w:hAnsi="Times New Roman" w:cs="Times New Roman"/>
          <w:sz w:val="25"/>
          <w:szCs w:val="25"/>
        </w:rPr>
        <w:t xml:space="preserve">приема-передачи </w:t>
      </w:r>
      <w:r w:rsidRPr="00995B6E">
        <w:rPr>
          <w:rFonts w:ascii="Times New Roman" w:hAnsi="Times New Roman" w:cs="Times New Roman"/>
          <w:sz w:val="25"/>
          <w:szCs w:val="25"/>
        </w:rPr>
        <w:t>выполненных работ</w:t>
      </w:r>
      <w:r w:rsidRPr="00995B6E">
        <w:rPr>
          <w:rFonts w:ascii="Times New Roman" w:hAnsi="Times New Roman" w:cs="Times New Roman"/>
          <w:i/>
          <w:iCs/>
          <w:sz w:val="25"/>
          <w:szCs w:val="25"/>
        </w:rPr>
        <w:t xml:space="preserve">.  </w:t>
      </w:r>
    </w:p>
    <w:p w14:paraId="554721D9" w14:textId="552182E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7.4. Подрядчик подтверждает, что он полностью ознакомлен с Правилами </w:t>
      </w:r>
      <w:proofErr w:type="spellStart"/>
      <w:r w:rsidRPr="004F7A74">
        <w:rPr>
          <w:rFonts w:ascii="Times New Roman" w:hAnsi="Times New Roman" w:cs="Times New Roman"/>
          <w:sz w:val="25"/>
          <w:szCs w:val="25"/>
        </w:rPr>
        <w:t>внутриобъектного</w:t>
      </w:r>
      <w:proofErr w:type="spellEnd"/>
      <w:r w:rsidRPr="004F7A74">
        <w:rPr>
          <w:rFonts w:ascii="Times New Roman" w:hAnsi="Times New Roman" w:cs="Times New Roman"/>
          <w:sz w:val="25"/>
          <w:szCs w:val="25"/>
        </w:rPr>
        <w:t xml:space="preserve"> режима Заказчика. Подрядчик обязуется самостоятельно ознакомить своих работников, а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так же</w:t>
      </w:r>
      <w:proofErr w:type="gramEnd"/>
      <w:r w:rsidRPr="004F7A74">
        <w:rPr>
          <w:rFonts w:ascii="Times New Roman" w:hAnsi="Times New Roman" w:cs="Times New Roman"/>
          <w:sz w:val="25"/>
          <w:szCs w:val="25"/>
        </w:rPr>
        <w:t xml:space="preserve"> третьих лиц, привлекаемых им к выполнению условий настоящего Договора, с указанными Правилами. </w:t>
      </w:r>
    </w:p>
    <w:p w14:paraId="24EA69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FE80ED8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8. Срок действия Договора.</w:t>
      </w:r>
    </w:p>
    <w:p w14:paraId="148E465E" w14:textId="3164FC2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8.1 Настоящий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действует </w:t>
      </w:r>
      <w:r w:rsidR="009B289F" w:rsidRPr="004F7A74">
        <w:rPr>
          <w:sz w:val="25"/>
          <w:szCs w:val="25"/>
        </w:rPr>
        <w:t xml:space="preserve">до </w:t>
      </w:r>
      <w:r w:rsidR="009B289F" w:rsidRPr="004F7A74">
        <w:rPr>
          <w:sz w:val="25"/>
          <w:szCs w:val="25"/>
          <w:highlight w:val="yellow"/>
        </w:rPr>
        <w:t>«___» ____202__</w:t>
      </w:r>
      <w:r w:rsidR="009B289F" w:rsidRPr="004F7A74">
        <w:rPr>
          <w:sz w:val="25"/>
          <w:szCs w:val="25"/>
        </w:rPr>
        <w:t xml:space="preserve"> г. </w:t>
      </w:r>
      <w:r w:rsidRPr="004F7A74">
        <w:rPr>
          <w:sz w:val="25"/>
          <w:szCs w:val="25"/>
        </w:rPr>
        <w:t xml:space="preserve"> </w:t>
      </w:r>
      <w:r w:rsidR="009B289F" w:rsidRPr="004F7A74">
        <w:rPr>
          <w:sz w:val="25"/>
          <w:szCs w:val="25"/>
        </w:rPr>
        <w:t xml:space="preserve">Гарантия сохраняет свое действие и после прекращения действия </w:t>
      </w:r>
      <w:r w:rsidR="004F7A74" w:rsidRPr="004F7A74">
        <w:rPr>
          <w:sz w:val="25"/>
          <w:szCs w:val="25"/>
        </w:rPr>
        <w:t>Д</w:t>
      </w:r>
      <w:r w:rsidR="009B289F" w:rsidRPr="004F7A74">
        <w:rPr>
          <w:sz w:val="25"/>
          <w:szCs w:val="25"/>
        </w:rPr>
        <w:t>оговора.</w:t>
      </w:r>
    </w:p>
    <w:p w14:paraId="312E4C1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829837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9. Заключительные положения</w:t>
      </w:r>
    </w:p>
    <w:p w14:paraId="4BA645A6" w14:textId="0488076D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9.1. Во всем остальном, что не предусмотрено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оговором,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тороны руководствуются действующим законодательством </w:t>
      </w:r>
      <w:r w:rsidR="00154587" w:rsidRPr="00154587">
        <w:rPr>
          <w:sz w:val="25"/>
          <w:szCs w:val="25"/>
        </w:rPr>
        <w:t>Республики Казахстан</w:t>
      </w:r>
      <w:r w:rsidRPr="004F7A74">
        <w:rPr>
          <w:sz w:val="25"/>
          <w:szCs w:val="25"/>
        </w:rPr>
        <w:t>.</w:t>
      </w:r>
    </w:p>
    <w:p w14:paraId="467FFD41" w14:textId="77777777" w:rsidR="0041791E" w:rsidRPr="0041791E" w:rsidRDefault="008016BD" w:rsidP="0041791E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</w:rPr>
        <w:t>9.2</w:t>
      </w:r>
      <w:r w:rsidR="009134B2" w:rsidRPr="004F7A74">
        <w:rPr>
          <w:sz w:val="25"/>
          <w:szCs w:val="25"/>
        </w:rPr>
        <w:t>.</w:t>
      </w:r>
      <w:r w:rsidRPr="004F7A74">
        <w:rPr>
          <w:sz w:val="25"/>
          <w:szCs w:val="25"/>
        </w:rPr>
        <w:t xml:space="preserve"> </w:t>
      </w:r>
      <w:r w:rsidR="0041791E" w:rsidRPr="0041791E">
        <w:rPr>
          <w:sz w:val="25"/>
          <w:szCs w:val="25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72371D8" w14:textId="77777777" w:rsidR="0041791E" w:rsidRPr="0041791E" w:rsidRDefault="0041791E" w:rsidP="0041791E">
      <w:pPr>
        <w:suppressAutoHyphens w:val="0"/>
        <w:autoSpaceDE w:val="0"/>
        <w:autoSpaceDN w:val="0"/>
        <w:adjustRightInd w:val="0"/>
        <w:ind w:firstLine="708"/>
        <w:jc w:val="both"/>
        <w:rPr>
          <w:sz w:val="25"/>
          <w:szCs w:val="25"/>
          <w:lang w:eastAsia="ru-RU"/>
        </w:rPr>
      </w:pPr>
      <w:r w:rsidRPr="0041791E">
        <w:rPr>
          <w:sz w:val="25"/>
          <w:szCs w:val="25"/>
          <w:lang w:eastAsia="ru-RU"/>
        </w:rPr>
        <w:t>При возникновении споров по настоящему договору обязательным является предъявление претензии, срок рассмотрения которой устанавливается в 5 (пять) рабочих дней с даты ее вручения стороне. В случае если претензия направлена по юридическому адресу Стороны, указанному в настоящем Договоре, посредством «Казпочта» заказным письмом, при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9CC4D96" w14:textId="7606917D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9.3 </w:t>
      </w:r>
      <w:r w:rsidR="00154587" w:rsidRPr="00154587">
        <w:rPr>
          <w:sz w:val="25"/>
          <w:szCs w:val="25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законодательством Республики Казахстан.</w:t>
      </w:r>
    </w:p>
    <w:p w14:paraId="2DC9610A" w14:textId="4C1F4AD5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9.4. Любые изменения и дополнения к настоящему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торон.</w:t>
      </w:r>
    </w:p>
    <w:p w14:paraId="219C85B1" w14:textId="1B1B2BD3" w:rsidR="008016BD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9.5. Все уведомления и сообщения должны направляться в письменной форме. </w:t>
      </w:r>
      <w:r w:rsidR="004F7A74" w:rsidRPr="004F7A74">
        <w:rPr>
          <w:sz w:val="25"/>
          <w:szCs w:val="25"/>
        </w:rPr>
        <w:t xml:space="preserve">Все документы, передаваемые </w:t>
      </w:r>
      <w:r w:rsidR="00154587">
        <w:rPr>
          <w:sz w:val="25"/>
          <w:szCs w:val="25"/>
        </w:rPr>
        <w:t xml:space="preserve">по </w:t>
      </w:r>
      <w:r w:rsidR="004F7A74" w:rsidRPr="004F7A74">
        <w:rPr>
          <w:sz w:val="25"/>
          <w:szCs w:val="25"/>
        </w:rPr>
        <w:t>электронной почт</w:t>
      </w:r>
      <w:r w:rsidR="00154587">
        <w:rPr>
          <w:sz w:val="25"/>
          <w:szCs w:val="25"/>
        </w:rPr>
        <w:t>е (в том числе претензии)</w:t>
      </w:r>
      <w:r w:rsidR="004F7A74" w:rsidRPr="004F7A74">
        <w:rPr>
          <w:sz w:val="25"/>
          <w:szCs w:val="25"/>
        </w:rPr>
        <w:t>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4808840A" w14:textId="7C6CF9E4" w:rsidR="00154587" w:rsidRPr="004F7A74" w:rsidRDefault="00154587">
      <w:pPr>
        <w:pStyle w:val="ConsNormal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154587">
        <w:rPr>
          <w:sz w:val="25"/>
          <w:szCs w:val="25"/>
        </w:rPr>
        <w:t>Стороны согласовали, что направляемые посредством электронной почты документы, должны содержать идентификационные признаки, позволяющие достоверно установить, что документ исходит от Стороны по договору и определить дату его направления.</w:t>
      </w:r>
    </w:p>
    <w:p w14:paraId="0CC18E9A" w14:textId="328ACF5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9.6.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торон. Подписывая </w:t>
      </w:r>
      <w:r w:rsidR="00B95FB7" w:rsidRPr="004F7A74">
        <w:rPr>
          <w:sz w:val="25"/>
          <w:szCs w:val="25"/>
        </w:rPr>
        <w:t>Договор Стороны</w:t>
      </w:r>
      <w:r w:rsidRPr="004F7A74">
        <w:rPr>
          <w:sz w:val="25"/>
          <w:szCs w:val="25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22BF868C" w14:textId="77777777" w:rsidR="008016BD" w:rsidRPr="004F7A74" w:rsidRDefault="008016BD">
      <w:pPr>
        <w:pStyle w:val="ConsNormal"/>
        <w:ind w:firstLine="0"/>
        <w:jc w:val="center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10. Приложения</w:t>
      </w:r>
    </w:p>
    <w:p w14:paraId="289963D4" w14:textId="4851361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№1 — Техническое задание</w:t>
      </w:r>
      <w:r w:rsidR="00762263">
        <w:rPr>
          <w:iCs/>
          <w:sz w:val="25"/>
          <w:szCs w:val="25"/>
        </w:rPr>
        <w:t>;</w:t>
      </w:r>
    </w:p>
    <w:p w14:paraId="1F9793FC" w14:textId="34618DA3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№2</w:t>
      </w:r>
      <w:r w:rsidR="00154587">
        <w:rPr>
          <w:iCs/>
          <w:sz w:val="25"/>
          <w:szCs w:val="25"/>
        </w:rPr>
        <w:t xml:space="preserve"> </w:t>
      </w:r>
      <w:r w:rsidRPr="004F7A74">
        <w:rPr>
          <w:iCs/>
          <w:sz w:val="25"/>
          <w:szCs w:val="25"/>
        </w:rPr>
        <w:t>—</w:t>
      </w:r>
      <w:r w:rsidR="00154587">
        <w:rPr>
          <w:iCs/>
          <w:sz w:val="25"/>
          <w:szCs w:val="25"/>
        </w:rPr>
        <w:t xml:space="preserve"> С</w:t>
      </w:r>
      <w:r w:rsidRPr="004F7A74">
        <w:rPr>
          <w:iCs/>
          <w:sz w:val="25"/>
          <w:szCs w:val="25"/>
        </w:rPr>
        <w:t>метный расчет</w:t>
      </w:r>
      <w:r w:rsidR="00762263">
        <w:rPr>
          <w:iCs/>
          <w:sz w:val="25"/>
          <w:szCs w:val="25"/>
        </w:rPr>
        <w:t>;</w:t>
      </w:r>
    </w:p>
    <w:p w14:paraId="5E008D8E" w14:textId="5C29E6CB" w:rsidR="008016BD" w:rsidRDefault="008016BD">
      <w:pPr>
        <w:pStyle w:val="ConsNormal"/>
        <w:ind w:firstLine="0"/>
        <w:jc w:val="both"/>
        <w:rPr>
          <w:i/>
          <w:color w:val="0000FF"/>
          <w:sz w:val="25"/>
          <w:szCs w:val="25"/>
        </w:rPr>
      </w:pPr>
      <w:r w:rsidRPr="004F7A74">
        <w:rPr>
          <w:i/>
          <w:color w:val="0000FF"/>
          <w:sz w:val="25"/>
          <w:szCs w:val="25"/>
        </w:rPr>
        <w:t>Приложение №</w:t>
      </w:r>
      <w:r w:rsidR="00587CF9">
        <w:rPr>
          <w:i/>
          <w:color w:val="0000FF"/>
          <w:sz w:val="25"/>
          <w:szCs w:val="25"/>
        </w:rPr>
        <w:t>3</w:t>
      </w:r>
      <w:r w:rsidRPr="004F7A74">
        <w:rPr>
          <w:i/>
          <w:color w:val="0000FF"/>
          <w:sz w:val="25"/>
          <w:szCs w:val="25"/>
        </w:rPr>
        <w:t xml:space="preserve"> — График производства работ</w:t>
      </w:r>
      <w:r w:rsidR="00762263">
        <w:rPr>
          <w:i/>
          <w:color w:val="0000FF"/>
          <w:sz w:val="25"/>
          <w:szCs w:val="25"/>
        </w:rPr>
        <w:t>.</w:t>
      </w:r>
    </w:p>
    <w:p w14:paraId="56436BCF" w14:textId="77777777" w:rsidR="008016BD" w:rsidRPr="007E35AC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738BBB43" w14:textId="77777777" w:rsidR="008016BD" w:rsidRPr="007E35AC" w:rsidRDefault="008016BD">
      <w:pPr>
        <w:pStyle w:val="ConsNormal"/>
        <w:ind w:firstLine="0"/>
        <w:jc w:val="center"/>
        <w:rPr>
          <w:b/>
          <w:sz w:val="25"/>
          <w:szCs w:val="25"/>
        </w:rPr>
      </w:pPr>
      <w:r w:rsidRPr="007E35AC">
        <w:rPr>
          <w:b/>
          <w:sz w:val="25"/>
          <w:szCs w:val="25"/>
        </w:rPr>
        <w:t>11.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7E35AC" w14:paraId="0C96D891" w14:textId="77777777" w:rsidTr="00A551E1">
        <w:tc>
          <w:tcPr>
            <w:tcW w:w="4672" w:type="dxa"/>
          </w:tcPr>
          <w:p w14:paraId="2A8A19D2" w14:textId="08FA824F" w:rsidR="007E35AC" w:rsidRPr="00CF0013" w:rsidRDefault="007E35AC" w:rsidP="007E35AC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Заказчик:</w:t>
            </w:r>
            <w:r w:rsidR="00154587" w:rsidRPr="00CF001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ТОО «</w:t>
            </w:r>
            <w:proofErr w:type="spellStart"/>
            <w:r w:rsidR="00154587" w:rsidRPr="00CF001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ИндерГипс</w:t>
            </w:r>
            <w:proofErr w:type="spellEnd"/>
            <w:r w:rsidR="00154587" w:rsidRPr="00CF001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673" w:type="dxa"/>
          </w:tcPr>
          <w:p w14:paraId="0F0D4EDB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Подрядчик:</w:t>
            </w:r>
          </w:p>
        </w:tc>
      </w:tr>
      <w:tr w:rsidR="007E35AC" w:rsidRPr="007E35AC" w14:paraId="2D4F096C" w14:textId="77777777" w:rsidTr="00A551E1">
        <w:tc>
          <w:tcPr>
            <w:tcW w:w="4672" w:type="dxa"/>
          </w:tcPr>
          <w:p w14:paraId="6D7B5CAC" w14:textId="77777777" w:rsidR="00154587" w:rsidRPr="00CF0013" w:rsidRDefault="00154587" w:rsidP="00154587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="007E35AC"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дрес:</w:t>
            </w: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060200, Атырауская область, Индерский район, </w:t>
            </w:r>
          </w:p>
          <w:p w14:paraId="309F3203" w14:textId="77777777" w:rsidR="00154587" w:rsidRPr="00CF0013" w:rsidRDefault="00154587" w:rsidP="00154587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пос.Индерборский</w:t>
            </w:r>
            <w:proofErr w:type="spellEnd"/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участок </w:t>
            </w:r>
            <w:proofErr w:type="spellStart"/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Промзона</w:t>
            </w:r>
            <w:proofErr w:type="spellEnd"/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№7.</w:t>
            </w:r>
          </w:p>
          <w:p w14:paraId="11FEDE36" w14:textId="664E7CEC" w:rsidR="007E35AC" w:rsidRPr="00CF0013" w:rsidRDefault="00154587" w:rsidP="00154587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БИН 051040014457</w:t>
            </w:r>
          </w:p>
          <w:p w14:paraId="799F858C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7D33415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  <w:t>Адрес электронной почты:</w:t>
            </w:r>
          </w:p>
          <w:p w14:paraId="7C81FCF1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1D1985F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  <w:tc>
          <w:tcPr>
            <w:tcW w:w="4673" w:type="dxa"/>
          </w:tcPr>
          <w:p w14:paraId="00CF40DE" w14:textId="5F774D08" w:rsidR="007E35AC" w:rsidRPr="00CF0013" w:rsidRDefault="00154587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="007E35AC"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дрес:</w:t>
            </w:r>
          </w:p>
          <w:p w14:paraId="29F83BA6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3150F39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  <w:t>Адрес электронной почты:</w:t>
            </w:r>
          </w:p>
          <w:p w14:paraId="49F5BA5C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2FB49E7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7E35AC" w:rsidRPr="007E35AC" w14:paraId="71C6CF31" w14:textId="77777777" w:rsidTr="00A551E1">
        <w:tc>
          <w:tcPr>
            <w:tcW w:w="4672" w:type="dxa"/>
          </w:tcPr>
          <w:p w14:paraId="4C293A4B" w14:textId="35D7E7F8" w:rsidR="007E35AC" w:rsidRPr="00CF0013" w:rsidRDefault="00752DB1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Генеральный д</w:t>
            </w:r>
            <w:r w:rsidR="007E35AC"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иректор:</w:t>
            </w:r>
          </w:p>
          <w:p w14:paraId="64AE22B7" w14:textId="77777777" w:rsidR="007E35AC" w:rsidRPr="00CF0013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ab/>
            </w:r>
          </w:p>
          <w:p w14:paraId="0776ADA9" w14:textId="67335DB8" w:rsidR="007E35AC" w:rsidRPr="00CF0013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________________________/</w:t>
            </w:r>
            <w:r w:rsidR="00752DB1" w:rsidRPr="00CF0013">
              <w:rPr>
                <w:rFonts w:ascii="Times New Roman" w:hAnsi="Times New Roman"/>
              </w:rPr>
              <w:t xml:space="preserve"> </w:t>
            </w:r>
            <w:proofErr w:type="spellStart"/>
            <w:r w:rsidR="00752DB1"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Усемуратов</w:t>
            </w:r>
            <w:proofErr w:type="spellEnd"/>
            <w:r w:rsidR="00752DB1"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Н.Н.</w:t>
            </w:r>
            <w:r w:rsidRPr="00CF0013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673" w:type="dxa"/>
          </w:tcPr>
          <w:p w14:paraId="6EF0E470" w14:textId="77777777" w:rsidR="007E35AC" w:rsidRPr="00CF0013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Директор:</w:t>
            </w:r>
          </w:p>
          <w:p w14:paraId="2A7897CC" w14:textId="7777777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83CC3D" w14:textId="6F2B02F7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0013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________________________/Ф.И.О.</w:t>
            </w:r>
            <w:r w:rsidR="000E401E" w:rsidRPr="00CF0013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CF0013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  <w:p w14:paraId="6F64315E" w14:textId="53ABDE81" w:rsidR="007E35AC" w:rsidRPr="00CF0013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1C09F1E" w14:textId="77777777" w:rsidR="008016BD" w:rsidRDefault="008016BD">
      <w:pPr>
        <w:jc w:val="both"/>
      </w:pPr>
    </w:p>
    <w:p w14:paraId="15E14533" w14:textId="6C73891A" w:rsidR="00154587" w:rsidRPr="00154587" w:rsidRDefault="00154587" w:rsidP="00154587">
      <w:pPr>
        <w:widowControl w:val="0"/>
        <w:autoSpaceDE w:val="0"/>
        <w:autoSpaceDN w:val="0"/>
        <w:jc w:val="both"/>
        <w:rPr>
          <w:rFonts w:eastAsia="Calibri"/>
          <w:color w:val="0000FF"/>
          <w:sz w:val="28"/>
          <w:szCs w:val="28"/>
        </w:rPr>
      </w:pPr>
      <w:r>
        <w:rPr>
          <w:rFonts w:eastAsia="Calibri"/>
          <w:color w:val="0000FF"/>
          <w:sz w:val="28"/>
          <w:szCs w:val="28"/>
          <w:highlight w:val="green"/>
        </w:rPr>
        <w:t>СПРАВОЧНО:</w:t>
      </w:r>
      <w:r>
        <w:rPr>
          <w:rFonts w:eastAsia="Calibri"/>
          <w:color w:val="0000FF"/>
          <w:sz w:val="28"/>
          <w:szCs w:val="28"/>
          <w:highlight w:val="green"/>
        </w:rPr>
        <w:br/>
      </w:r>
      <w:r w:rsidRPr="00154587">
        <w:rPr>
          <w:rFonts w:eastAsia="Calibri"/>
          <w:color w:val="0000FF"/>
          <w:sz w:val="28"/>
          <w:szCs w:val="28"/>
          <w:highlight w:val="green"/>
        </w:rPr>
        <w:t>ЗАПОЛНЕНИЕ АДРЕС</w:t>
      </w:r>
      <w:r>
        <w:rPr>
          <w:rFonts w:eastAsia="Calibri"/>
          <w:color w:val="0000FF"/>
          <w:sz w:val="28"/>
          <w:szCs w:val="28"/>
          <w:highlight w:val="green"/>
        </w:rPr>
        <w:t>ОВ</w:t>
      </w:r>
      <w:r w:rsidRPr="00154587">
        <w:rPr>
          <w:rFonts w:eastAsia="Calibri"/>
          <w:color w:val="0000FF"/>
          <w:sz w:val="28"/>
          <w:szCs w:val="28"/>
          <w:highlight w:val="green"/>
        </w:rPr>
        <w:t xml:space="preserve"> ЭЛЕКТРОННОЙ ПОЧТЫ </w:t>
      </w:r>
      <w:r>
        <w:rPr>
          <w:rFonts w:eastAsia="Calibri"/>
          <w:color w:val="0000FF"/>
          <w:sz w:val="28"/>
          <w:szCs w:val="28"/>
          <w:highlight w:val="green"/>
        </w:rPr>
        <w:t xml:space="preserve">СТОРН </w:t>
      </w:r>
      <w:r w:rsidRPr="00154587">
        <w:rPr>
          <w:rFonts w:eastAsia="Calibri"/>
          <w:color w:val="0000FF"/>
          <w:sz w:val="28"/>
          <w:szCs w:val="28"/>
          <w:highlight w:val="green"/>
        </w:rPr>
        <w:t>ОБЯЗАТЕЛЬНО</w:t>
      </w:r>
    </w:p>
    <w:p w14:paraId="6830A210" w14:textId="77777777" w:rsidR="00154587" w:rsidRPr="0051403E" w:rsidRDefault="00154587">
      <w:pPr>
        <w:jc w:val="both"/>
      </w:pPr>
    </w:p>
    <w:sectPr w:rsidR="00154587" w:rsidRPr="0051403E" w:rsidSect="00772718">
      <w:footerReference w:type="default" r:id="rId7"/>
      <w:pgSz w:w="11906" w:h="16838"/>
      <w:pgMar w:top="709" w:right="850" w:bottom="1267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02E0" w14:textId="77777777" w:rsidR="002F5EE9" w:rsidRDefault="002F5EE9">
      <w:r>
        <w:separator/>
      </w:r>
    </w:p>
  </w:endnote>
  <w:endnote w:type="continuationSeparator" w:id="0">
    <w:p w14:paraId="60D55A25" w14:textId="77777777" w:rsidR="002F5EE9" w:rsidRDefault="002F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6D73" w14:textId="2A47FCC6" w:rsidR="008016BD" w:rsidRPr="000F1D8E" w:rsidRDefault="00772718">
    <w:pPr>
      <w:pStyle w:val="a8"/>
      <w:rPr>
        <w:rFonts w:ascii="Verdana" w:hAnsi="Verdana"/>
        <w:sz w:val="12"/>
        <w:szCs w:val="12"/>
      </w:rPr>
    </w:pPr>
    <w:r w:rsidRPr="000F1D8E">
      <w:rPr>
        <w:rFonts w:ascii="Verdana" w:hAnsi="Verdana"/>
        <w:sz w:val="12"/>
        <w:szCs w:val="12"/>
      </w:rPr>
      <w:t>Подряд РК – 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6F0E" w14:textId="77777777" w:rsidR="002F5EE9" w:rsidRDefault="002F5EE9">
      <w:r>
        <w:separator/>
      </w:r>
    </w:p>
  </w:footnote>
  <w:footnote w:type="continuationSeparator" w:id="0">
    <w:p w14:paraId="6D767B84" w14:textId="77777777" w:rsidR="002F5EE9" w:rsidRDefault="002F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224557"/>
    <w:multiLevelType w:val="multilevel"/>
    <w:tmpl w:val="C076EE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D456AF"/>
    <w:multiLevelType w:val="multilevel"/>
    <w:tmpl w:val="9BF6B3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37199C"/>
    <w:multiLevelType w:val="multilevel"/>
    <w:tmpl w:val="44B43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77CD1"/>
    <w:multiLevelType w:val="multilevel"/>
    <w:tmpl w:val="5AA4C44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897433"/>
    <w:multiLevelType w:val="multilevel"/>
    <w:tmpl w:val="319EE9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EB493B"/>
    <w:multiLevelType w:val="multilevel"/>
    <w:tmpl w:val="511612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C57B81"/>
    <w:multiLevelType w:val="multilevel"/>
    <w:tmpl w:val="ADDA36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9"/>
    <w:rsid w:val="00042EDC"/>
    <w:rsid w:val="000505DA"/>
    <w:rsid w:val="000A06E5"/>
    <w:rsid w:val="000A2D37"/>
    <w:rsid w:val="000C7FAD"/>
    <w:rsid w:val="000E401E"/>
    <w:rsid w:val="000F1D8E"/>
    <w:rsid w:val="00104A61"/>
    <w:rsid w:val="0014406C"/>
    <w:rsid w:val="00154587"/>
    <w:rsid w:val="00155DD3"/>
    <w:rsid w:val="00156226"/>
    <w:rsid w:val="00167AEF"/>
    <w:rsid w:val="00187CB5"/>
    <w:rsid w:val="002A2BCB"/>
    <w:rsid w:val="002C42C9"/>
    <w:rsid w:val="002C5B27"/>
    <w:rsid w:val="002F5EE9"/>
    <w:rsid w:val="002F7D66"/>
    <w:rsid w:val="00336B01"/>
    <w:rsid w:val="0041791E"/>
    <w:rsid w:val="00442A19"/>
    <w:rsid w:val="00451D78"/>
    <w:rsid w:val="00481195"/>
    <w:rsid w:val="004A2A7B"/>
    <w:rsid w:val="004F7A74"/>
    <w:rsid w:val="00511886"/>
    <w:rsid w:val="005126CB"/>
    <w:rsid w:val="0051403E"/>
    <w:rsid w:val="00516725"/>
    <w:rsid w:val="00544054"/>
    <w:rsid w:val="00587CF9"/>
    <w:rsid w:val="005F1F06"/>
    <w:rsid w:val="006047D9"/>
    <w:rsid w:val="00667DA2"/>
    <w:rsid w:val="006E0CCB"/>
    <w:rsid w:val="00706F65"/>
    <w:rsid w:val="007208F6"/>
    <w:rsid w:val="00743DD4"/>
    <w:rsid w:val="00752DB1"/>
    <w:rsid w:val="00762263"/>
    <w:rsid w:val="00772718"/>
    <w:rsid w:val="007E35AC"/>
    <w:rsid w:val="007F0F83"/>
    <w:rsid w:val="008016BD"/>
    <w:rsid w:val="008562C5"/>
    <w:rsid w:val="008B5DAA"/>
    <w:rsid w:val="008F31F0"/>
    <w:rsid w:val="009134B2"/>
    <w:rsid w:val="0095325B"/>
    <w:rsid w:val="00995B6E"/>
    <w:rsid w:val="00997320"/>
    <w:rsid w:val="009B289F"/>
    <w:rsid w:val="009C1A99"/>
    <w:rsid w:val="009E7288"/>
    <w:rsid w:val="00A1362D"/>
    <w:rsid w:val="00A46324"/>
    <w:rsid w:val="00A6110C"/>
    <w:rsid w:val="00A97B37"/>
    <w:rsid w:val="00AA784B"/>
    <w:rsid w:val="00AB004B"/>
    <w:rsid w:val="00AC4504"/>
    <w:rsid w:val="00AF017E"/>
    <w:rsid w:val="00B95FB7"/>
    <w:rsid w:val="00BE6D8B"/>
    <w:rsid w:val="00BF41FB"/>
    <w:rsid w:val="00C306F9"/>
    <w:rsid w:val="00C94696"/>
    <w:rsid w:val="00CA2C8F"/>
    <w:rsid w:val="00CC48CA"/>
    <w:rsid w:val="00CF0013"/>
    <w:rsid w:val="00CF6782"/>
    <w:rsid w:val="00D04EC1"/>
    <w:rsid w:val="00D6656C"/>
    <w:rsid w:val="00DB6B69"/>
    <w:rsid w:val="00DD3CFE"/>
    <w:rsid w:val="00DF19ED"/>
    <w:rsid w:val="00E6383E"/>
    <w:rsid w:val="00EF7BE4"/>
    <w:rsid w:val="00F307D1"/>
    <w:rsid w:val="00F71F56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  <w15:chartTrackingRefBased/>
  <w15:docId w15:val="{EA55F5EE-3386-4CA8-805F-8631E49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3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polupanova</cp:lastModifiedBy>
  <cp:revision>2</cp:revision>
  <cp:lastPrinted>2011-09-06T07:58:00Z</cp:lastPrinted>
  <dcterms:created xsi:type="dcterms:W3CDTF">2024-01-25T19:29:00Z</dcterms:created>
  <dcterms:modified xsi:type="dcterms:W3CDTF">2024-01-25T19:29:00Z</dcterms:modified>
</cp:coreProperties>
</file>