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155B" w14:textId="77777777" w:rsidR="0049592B" w:rsidRDefault="0049592B" w:rsidP="00B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91E23" w14:textId="77777777" w:rsidR="00CB1638" w:rsidRPr="0049592B" w:rsidRDefault="00B346C0" w:rsidP="00B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2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5E072382" w14:textId="77777777" w:rsidR="0049592B" w:rsidRDefault="0049592B" w:rsidP="003A60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2B69" w14:textId="4CCF6595" w:rsidR="00DC3FD2" w:rsidRPr="003A604C" w:rsidRDefault="00F666F9" w:rsidP="007D6D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6DC9">
        <w:rPr>
          <w:rFonts w:ascii="Times New Roman" w:hAnsi="Times New Roman" w:cs="Times New Roman"/>
          <w:sz w:val="24"/>
          <w:szCs w:val="24"/>
        </w:rPr>
        <w:t>в</w:t>
      </w:r>
      <w:r w:rsidRPr="007036A0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D04453">
        <w:rPr>
          <w:rFonts w:ascii="Times New Roman" w:hAnsi="Times New Roman" w:cs="Times New Roman"/>
          <w:sz w:val="24"/>
          <w:szCs w:val="24"/>
        </w:rPr>
        <w:t xml:space="preserve">основных и специальных </w:t>
      </w:r>
      <w:r w:rsidRPr="007036A0">
        <w:rPr>
          <w:rFonts w:ascii="Times New Roman" w:hAnsi="Times New Roman" w:cs="Times New Roman"/>
          <w:sz w:val="24"/>
          <w:szCs w:val="24"/>
        </w:rPr>
        <w:t>инженерных изысканий по</w:t>
      </w:r>
      <w:r w:rsidRPr="00F666F9">
        <w:rPr>
          <w:rFonts w:ascii="Times New Roman" w:hAnsi="Times New Roman" w:cs="Times New Roman"/>
          <w:sz w:val="24"/>
          <w:szCs w:val="24"/>
        </w:rPr>
        <w:t xml:space="preserve"> </w:t>
      </w:r>
      <w:r w:rsidR="00AC30AD">
        <w:rPr>
          <w:rFonts w:ascii="Times New Roman" w:hAnsi="Times New Roman" w:cs="Times New Roman"/>
          <w:sz w:val="24"/>
          <w:szCs w:val="24"/>
        </w:rPr>
        <w:t>объекту «С</w:t>
      </w:r>
      <w:r w:rsidR="001F002C">
        <w:rPr>
          <w:rFonts w:ascii="Times New Roman" w:hAnsi="Times New Roman" w:cs="Times New Roman"/>
          <w:sz w:val="24"/>
          <w:szCs w:val="24"/>
        </w:rPr>
        <w:t>троительств</w:t>
      </w:r>
      <w:r w:rsidR="00AC30AD">
        <w:rPr>
          <w:rFonts w:ascii="Times New Roman" w:hAnsi="Times New Roman" w:cs="Times New Roman"/>
          <w:sz w:val="24"/>
          <w:szCs w:val="24"/>
        </w:rPr>
        <w:t>о</w:t>
      </w:r>
      <w:r w:rsidR="001F002C">
        <w:rPr>
          <w:rFonts w:ascii="Times New Roman" w:hAnsi="Times New Roman" w:cs="Times New Roman"/>
          <w:sz w:val="24"/>
          <w:szCs w:val="24"/>
        </w:rPr>
        <w:t>,</w:t>
      </w:r>
      <w:r w:rsidR="00446B0D">
        <w:rPr>
          <w:rFonts w:ascii="Times New Roman" w:hAnsi="Times New Roman" w:cs="Times New Roman"/>
          <w:sz w:val="24"/>
          <w:szCs w:val="24"/>
        </w:rPr>
        <w:t xml:space="preserve"> </w:t>
      </w:r>
      <w:r w:rsidRPr="00F666F9">
        <w:rPr>
          <w:rFonts w:ascii="Times New Roman" w:hAnsi="Times New Roman" w:cs="Times New Roman"/>
          <w:sz w:val="24"/>
          <w:szCs w:val="24"/>
        </w:rPr>
        <w:t>реконструкци</w:t>
      </w:r>
      <w:r w:rsidR="00AC30AD">
        <w:rPr>
          <w:rFonts w:ascii="Times New Roman" w:hAnsi="Times New Roman" w:cs="Times New Roman"/>
          <w:sz w:val="24"/>
          <w:szCs w:val="24"/>
        </w:rPr>
        <w:t>я</w:t>
      </w:r>
      <w:r w:rsidR="001350DF">
        <w:rPr>
          <w:rFonts w:ascii="Times New Roman" w:hAnsi="Times New Roman" w:cs="Times New Roman"/>
          <w:sz w:val="24"/>
          <w:szCs w:val="24"/>
        </w:rPr>
        <w:t>, техническо</w:t>
      </w:r>
      <w:r w:rsidR="00AC30AD">
        <w:rPr>
          <w:rFonts w:ascii="Times New Roman" w:hAnsi="Times New Roman" w:cs="Times New Roman"/>
          <w:sz w:val="24"/>
          <w:szCs w:val="24"/>
        </w:rPr>
        <w:t>е</w:t>
      </w:r>
      <w:r w:rsidR="001350DF">
        <w:rPr>
          <w:rFonts w:ascii="Times New Roman" w:hAnsi="Times New Roman" w:cs="Times New Roman"/>
          <w:sz w:val="24"/>
          <w:szCs w:val="24"/>
        </w:rPr>
        <w:t xml:space="preserve"> перевооружени</w:t>
      </w:r>
      <w:r w:rsidR="00AC30AD">
        <w:rPr>
          <w:rFonts w:ascii="Times New Roman" w:hAnsi="Times New Roman" w:cs="Times New Roman"/>
          <w:sz w:val="24"/>
          <w:szCs w:val="24"/>
        </w:rPr>
        <w:t>е</w:t>
      </w:r>
      <w:r w:rsidRPr="00F666F9">
        <w:rPr>
          <w:rFonts w:ascii="Times New Roman" w:hAnsi="Times New Roman" w:cs="Times New Roman"/>
          <w:sz w:val="24"/>
          <w:szCs w:val="24"/>
        </w:rPr>
        <w:t xml:space="preserve"> </w:t>
      </w:r>
      <w:r w:rsidR="00446B0D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>
        <w:rPr>
          <w:rFonts w:ascii="Times New Roman" w:hAnsi="Times New Roman" w:cs="Times New Roman"/>
          <w:sz w:val="24"/>
          <w:szCs w:val="24"/>
        </w:rPr>
        <w:t>зданий</w:t>
      </w:r>
      <w:r w:rsidR="007036A0">
        <w:rPr>
          <w:rFonts w:ascii="Times New Roman" w:hAnsi="Times New Roman" w:cs="Times New Roman"/>
          <w:sz w:val="24"/>
          <w:szCs w:val="24"/>
        </w:rPr>
        <w:t xml:space="preserve"> и сооружений </w:t>
      </w:r>
      <w:r w:rsidRPr="00F666F9">
        <w:rPr>
          <w:rFonts w:ascii="Times New Roman" w:hAnsi="Times New Roman" w:cs="Times New Roman"/>
          <w:sz w:val="24"/>
          <w:szCs w:val="24"/>
        </w:rPr>
        <w:t>по производству строительных материалов</w:t>
      </w:r>
      <w:r w:rsidR="001F002C">
        <w:rPr>
          <w:rFonts w:ascii="Times New Roman" w:hAnsi="Times New Roman" w:cs="Times New Roman"/>
          <w:sz w:val="24"/>
          <w:szCs w:val="24"/>
        </w:rPr>
        <w:t xml:space="preserve"> с </w:t>
      </w:r>
      <w:r w:rsidR="005A55E6">
        <w:rPr>
          <w:rFonts w:ascii="Times New Roman" w:hAnsi="Times New Roman" w:cs="Times New Roman"/>
          <w:sz w:val="24"/>
          <w:szCs w:val="24"/>
        </w:rPr>
        <w:t>целью увеличения</w:t>
      </w:r>
      <w:r w:rsidR="001F002C">
        <w:rPr>
          <w:rFonts w:ascii="Times New Roman" w:hAnsi="Times New Roman" w:cs="Times New Roman"/>
          <w:sz w:val="24"/>
          <w:szCs w:val="24"/>
        </w:rPr>
        <w:t xml:space="preserve"> производственных мощностей</w:t>
      </w:r>
      <w:r w:rsidRPr="00F666F9">
        <w:rPr>
          <w:rFonts w:ascii="Times New Roman" w:hAnsi="Times New Roman" w:cs="Times New Roman"/>
          <w:sz w:val="24"/>
          <w:szCs w:val="24"/>
        </w:rPr>
        <w:t xml:space="preserve"> на </w:t>
      </w:r>
      <w:r w:rsidR="001F002C">
        <w:rPr>
          <w:rFonts w:ascii="Times New Roman" w:hAnsi="Times New Roman" w:cs="Times New Roman"/>
          <w:sz w:val="24"/>
          <w:szCs w:val="24"/>
        </w:rPr>
        <w:t>территории</w:t>
      </w:r>
      <w:r w:rsidR="007036A0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F666F9">
        <w:rPr>
          <w:rFonts w:ascii="Times New Roman" w:hAnsi="Times New Roman" w:cs="Times New Roman"/>
          <w:sz w:val="24"/>
          <w:szCs w:val="24"/>
        </w:rPr>
        <w:t>ВОЛМА-Б</w:t>
      </w:r>
      <w:r w:rsidR="00286F7A">
        <w:rPr>
          <w:rFonts w:ascii="Times New Roman" w:hAnsi="Times New Roman" w:cs="Times New Roman"/>
          <w:sz w:val="24"/>
          <w:szCs w:val="24"/>
        </w:rPr>
        <w:t>айкал</w:t>
      </w:r>
      <w:r w:rsidR="007036A0">
        <w:rPr>
          <w:rFonts w:ascii="Times New Roman" w:hAnsi="Times New Roman" w:cs="Times New Roman"/>
          <w:sz w:val="24"/>
          <w:szCs w:val="24"/>
        </w:rPr>
        <w:t>»».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3062"/>
        <w:gridCol w:w="6378"/>
      </w:tblGrid>
      <w:tr w:rsidR="000658A5" w:rsidRPr="00145F63" w14:paraId="711B39A6" w14:textId="77777777" w:rsidTr="0049592B">
        <w:tc>
          <w:tcPr>
            <w:tcW w:w="766" w:type="dxa"/>
            <w:vAlign w:val="center"/>
          </w:tcPr>
          <w:p w14:paraId="59CF5EA4" w14:textId="77777777" w:rsidR="0044738A" w:rsidRPr="00145F63" w:rsidRDefault="00CB1638" w:rsidP="00AB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2" w:type="dxa"/>
            <w:vAlign w:val="center"/>
          </w:tcPr>
          <w:p w14:paraId="036EB164" w14:textId="77777777" w:rsidR="0044738A" w:rsidRPr="00145F63" w:rsidRDefault="009958EB" w:rsidP="00AB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системы, оборудования</w:t>
            </w:r>
          </w:p>
        </w:tc>
        <w:tc>
          <w:tcPr>
            <w:tcW w:w="6378" w:type="dxa"/>
          </w:tcPr>
          <w:p w14:paraId="48980DD0" w14:textId="77777777" w:rsidR="00C64D30" w:rsidRDefault="00C64D30" w:rsidP="00B4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BF27" w14:textId="77777777" w:rsidR="00B346C0" w:rsidRDefault="00CB1638" w:rsidP="00B4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  <w:p w14:paraId="76F005CB" w14:textId="77777777" w:rsidR="0044738A" w:rsidRPr="00B346C0" w:rsidRDefault="0044738A" w:rsidP="00B4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A5" w:rsidRPr="00145F63" w14:paraId="1AE48BF2" w14:textId="77777777" w:rsidTr="007D6DC9">
        <w:trPr>
          <w:trHeight w:val="156"/>
        </w:trPr>
        <w:tc>
          <w:tcPr>
            <w:tcW w:w="766" w:type="dxa"/>
          </w:tcPr>
          <w:p w14:paraId="3C7F8DB7" w14:textId="4991DC00" w:rsidR="000658A5" w:rsidRPr="00145F63" w:rsidRDefault="00125A1D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14:paraId="046C7B6D" w14:textId="77777777" w:rsidR="000658A5" w:rsidRPr="00145F63" w:rsidRDefault="000658A5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78" w:type="dxa"/>
          </w:tcPr>
          <w:p w14:paraId="50C7C52F" w14:textId="22516DCB" w:rsidR="000658A5" w:rsidRPr="00145F63" w:rsidRDefault="001179FE" w:rsidP="0070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55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45B2">
              <w:rPr>
                <w:rFonts w:ascii="Times New Roman" w:hAnsi="Times New Roman" w:cs="Times New Roman"/>
                <w:sz w:val="24"/>
                <w:szCs w:val="24"/>
              </w:rPr>
              <w:t>ВОЛМА</w:t>
            </w:r>
            <w:r w:rsidR="007036A0">
              <w:rPr>
                <w:rFonts w:ascii="Times New Roman" w:hAnsi="Times New Roman" w:cs="Times New Roman"/>
                <w:sz w:val="24"/>
                <w:szCs w:val="24"/>
              </w:rPr>
              <w:t>-Байкал</w:t>
            </w:r>
            <w:r w:rsidR="00755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7EC" w:rsidRPr="00145F63" w14:paraId="3F410F39" w14:textId="77777777" w:rsidTr="007D6DC9">
        <w:trPr>
          <w:trHeight w:val="156"/>
        </w:trPr>
        <w:tc>
          <w:tcPr>
            <w:tcW w:w="766" w:type="dxa"/>
          </w:tcPr>
          <w:p w14:paraId="4CD97DA8" w14:textId="431CF0AA" w:rsidR="00B157EC" w:rsidRPr="00145F63" w:rsidRDefault="000658A5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4EB67F74" w14:textId="77777777" w:rsidR="00B157EC" w:rsidRPr="00145F63" w:rsidRDefault="00B157EC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63EE3">
              <w:rPr>
                <w:rFonts w:ascii="Times New Roman" w:hAnsi="Times New Roman" w:cs="Times New Roman"/>
                <w:sz w:val="24"/>
                <w:szCs w:val="24"/>
              </w:rPr>
              <w:t>работ/услуг</w:t>
            </w:r>
          </w:p>
        </w:tc>
        <w:tc>
          <w:tcPr>
            <w:tcW w:w="6378" w:type="dxa"/>
          </w:tcPr>
          <w:p w14:paraId="4A4474C9" w14:textId="678EFD91" w:rsidR="00B157EC" w:rsidRPr="00145F63" w:rsidRDefault="007036A0" w:rsidP="00956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6A0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D04453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специальных </w:t>
            </w:r>
            <w:r w:rsidRPr="007036A0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 по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объекту «Строительство, 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техническое перевооружение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зданий и сооружений 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>по производству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производственных мощностей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ООО «</w:t>
            </w:r>
            <w:r w:rsidRPr="00F666F9">
              <w:rPr>
                <w:rFonts w:ascii="Times New Roman" w:hAnsi="Times New Roman" w:cs="Times New Roman"/>
                <w:sz w:val="24"/>
                <w:szCs w:val="24"/>
              </w:rPr>
              <w:t>ВОЛМА-Б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айкал»»</w:t>
            </w:r>
          </w:p>
        </w:tc>
      </w:tr>
      <w:tr w:rsidR="004E02A4" w:rsidRPr="00145F63" w14:paraId="6A404526" w14:textId="77777777" w:rsidTr="007D6DC9">
        <w:trPr>
          <w:trHeight w:val="156"/>
        </w:trPr>
        <w:tc>
          <w:tcPr>
            <w:tcW w:w="766" w:type="dxa"/>
          </w:tcPr>
          <w:p w14:paraId="3DF1CD22" w14:textId="0EAAA231" w:rsidR="004E02A4" w:rsidRPr="00145F63" w:rsidRDefault="00125A1D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14:paraId="00575983" w14:textId="73B7C34A" w:rsidR="004E02A4" w:rsidRPr="00145F63" w:rsidRDefault="00C63EE3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7B74A0">
              <w:rPr>
                <w:rFonts w:ascii="Times New Roman" w:hAnsi="Times New Roman" w:cs="Times New Roman"/>
                <w:sz w:val="24"/>
                <w:szCs w:val="24"/>
              </w:rPr>
              <w:t>дрес фактический</w:t>
            </w:r>
          </w:p>
        </w:tc>
        <w:tc>
          <w:tcPr>
            <w:tcW w:w="6378" w:type="dxa"/>
          </w:tcPr>
          <w:p w14:paraId="3211A6FF" w14:textId="66F9DBAB" w:rsidR="004E02A4" w:rsidRPr="004E02A4" w:rsidRDefault="00446B0D" w:rsidP="00AB1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0D">
              <w:rPr>
                <w:rFonts w:ascii="Times New Roman" w:hAnsi="Times New Roman" w:cs="Times New Roman"/>
                <w:sz w:val="24"/>
                <w:szCs w:val="24"/>
              </w:rPr>
              <w:t xml:space="preserve">665800, Иркутская область, г. Ангарск, </w:t>
            </w:r>
            <w:r w:rsidR="007B74A0" w:rsidRPr="007B74A0">
              <w:rPr>
                <w:rFonts w:ascii="Times New Roman" w:hAnsi="Times New Roman" w:cs="Times New Roman"/>
                <w:sz w:val="24"/>
                <w:szCs w:val="24"/>
              </w:rPr>
              <w:t>квартал 4</w:t>
            </w:r>
            <w:r w:rsidR="007B74A0">
              <w:rPr>
                <w:rFonts w:ascii="Times New Roman" w:hAnsi="Times New Roman" w:cs="Times New Roman"/>
                <w:sz w:val="24"/>
                <w:szCs w:val="24"/>
              </w:rPr>
              <w:t xml:space="preserve"> (Первый Промышленный Массив</w:t>
            </w:r>
            <w:r w:rsidRPr="00446B0D">
              <w:rPr>
                <w:rFonts w:ascii="Times New Roman" w:hAnsi="Times New Roman" w:cs="Times New Roman"/>
                <w:sz w:val="24"/>
                <w:szCs w:val="24"/>
              </w:rPr>
              <w:t xml:space="preserve"> тер.), стр. 4</w:t>
            </w:r>
            <w:r w:rsidR="00886152">
              <w:rPr>
                <w:rFonts w:ascii="Times New Roman" w:hAnsi="Times New Roman" w:cs="Times New Roman"/>
                <w:sz w:val="24"/>
                <w:szCs w:val="24"/>
              </w:rPr>
              <w:t>, пом. 33</w:t>
            </w:r>
          </w:p>
        </w:tc>
      </w:tr>
      <w:tr w:rsidR="00F72999" w:rsidRPr="00145F63" w14:paraId="28EB6D86" w14:textId="77777777" w:rsidTr="007D6DC9">
        <w:tc>
          <w:tcPr>
            <w:tcW w:w="766" w:type="dxa"/>
          </w:tcPr>
          <w:p w14:paraId="66CFEA0E" w14:textId="6DF53393" w:rsidR="00F72999" w:rsidRPr="00145F63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14:paraId="5152FED1" w14:textId="77777777" w:rsidR="00F72999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инженерных изысканий</w:t>
            </w:r>
          </w:p>
        </w:tc>
        <w:tc>
          <w:tcPr>
            <w:tcW w:w="6378" w:type="dxa"/>
          </w:tcPr>
          <w:p w14:paraId="780668B2" w14:textId="75992A4F" w:rsidR="00F72999" w:rsidRDefault="00F72999" w:rsidP="008C6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инженерные изыскания.</w:t>
            </w:r>
          </w:p>
        </w:tc>
      </w:tr>
      <w:tr w:rsidR="00F72999" w:rsidRPr="00145F63" w14:paraId="5600E92F" w14:textId="77777777" w:rsidTr="007D6DC9">
        <w:tc>
          <w:tcPr>
            <w:tcW w:w="766" w:type="dxa"/>
          </w:tcPr>
          <w:p w14:paraId="6AD58711" w14:textId="125BAA56" w:rsidR="00F72999" w:rsidRPr="00145F63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14:paraId="1CAB8BC4" w14:textId="77777777" w:rsidR="00F72999" w:rsidRPr="00145F63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3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8" w:type="dxa"/>
          </w:tcPr>
          <w:p w14:paraId="7C1DA9F4" w14:textId="7B4F2444" w:rsidR="00F72999" w:rsidRDefault="00D04453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</w:t>
            </w:r>
            <w:r w:rsidR="00F72999" w:rsidRPr="00B22CB9">
              <w:rPr>
                <w:rFonts w:ascii="Times New Roman" w:hAnsi="Times New Roman" w:cs="Times New Roman"/>
                <w:sz w:val="24"/>
                <w:szCs w:val="24"/>
              </w:rPr>
              <w:t xml:space="preserve">нженерные изыскания выполнить в границах земельного участка </w:t>
            </w:r>
            <w:r w:rsidR="00F72999" w:rsidRPr="006856ED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</w:t>
            </w:r>
            <w:r w:rsidR="00F72999" w:rsidRPr="00B4412D">
              <w:rPr>
                <w:rFonts w:ascii="Times New Roman" w:hAnsi="Times New Roman" w:cs="Times New Roman"/>
                <w:sz w:val="24"/>
                <w:szCs w:val="24"/>
              </w:rPr>
              <w:t>номером 38:26:041103:4413</w:t>
            </w:r>
          </w:p>
          <w:p w14:paraId="262F47D4" w14:textId="0FF90247" w:rsidR="00D04453" w:rsidRPr="009761CB" w:rsidRDefault="00D04453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инженерные изыскания выполнить в границах существующего здания цеха ГКЛ</w:t>
            </w:r>
            <w:r w:rsidR="008C6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DE7FC" w14:textId="77777777" w:rsidR="00F72999" w:rsidRDefault="00F72999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90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-</w:t>
            </w:r>
            <w:r w:rsidRPr="0097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ED">
              <w:rPr>
                <w:rFonts w:ascii="Times New Roman" w:hAnsi="Times New Roman" w:cs="Times New Roman"/>
                <w:sz w:val="24"/>
                <w:szCs w:val="24"/>
              </w:rPr>
              <w:t>114 847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96937" w14:textId="77777777" w:rsidR="00F72999" w:rsidRDefault="00F72999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– земли населенных пунктов</w:t>
            </w:r>
          </w:p>
          <w:p w14:paraId="43964570" w14:textId="77777777" w:rsidR="00F72999" w:rsidRDefault="00F72999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земельного участка в соответствии с </w:t>
            </w:r>
            <w:r w:rsidRPr="003A028E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A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разрешенного использования земельных участков – 6.6. Строительная промышленность</w:t>
            </w:r>
          </w:p>
          <w:p w14:paraId="76F2A716" w14:textId="77777777" w:rsidR="00F72999" w:rsidRPr="00145F63" w:rsidRDefault="00F72999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частная. </w:t>
            </w:r>
          </w:p>
        </w:tc>
      </w:tr>
      <w:tr w:rsidR="000658A5" w:rsidRPr="00145F63" w14:paraId="7A045282" w14:textId="77777777" w:rsidTr="007D6DC9">
        <w:trPr>
          <w:trHeight w:val="338"/>
        </w:trPr>
        <w:tc>
          <w:tcPr>
            <w:tcW w:w="766" w:type="dxa"/>
          </w:tcPr>
          <w:p w14:paraId="3EA9BA17" w14:textId="2C77596A" w:rsidR="0044738A" w:rsidRPr="00145F63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14:paraId="1054E4CB" w14:textId="496727C6" w:rsidR="0044738A" w:rsidRPr="00145F63" w:rsidRDefault="007036A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>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</w:t>
            </w:r>
          </w:p>
        </w:tc>
        <w:tc>
          <w:tcPr>
            <w:tcW w:w="6378" w:type="dxa"/>
          </w:tcPr>
          <w:p w14:paraId="23D9EA75" w14:textId="489139ED" w:rsidR="008E13DA" w:rsidRPr="00145F63" w:rsidRDefault="00D04453" w:rsidP="0057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специальные и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>нженерные изыскания выполняются для</w:t>
            </w:r>
            <w:r w:rsidR="0070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 топогра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фо-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геодезических,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ких, экологических и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гидрологи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ческих условиях на участке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проектируемых зданий и сооружений</w:t>
            </w:r>
            <w:r w:rsidR="00B22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B9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выполняются для получения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DA" w:rsidRPr="008E13DA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8E13DA">
              <w:rPr>
                <w:rFonts w:ascii="Times New Roman" w:hAnsi="Times New Roman" w:cs="Times New Roman"/>
                <w:sz w:val="24"/>
                <w:szCs w:val="24"/>
              </w:rPr>
              <w:t>ой и достаточной для принятия</w:t>
            </w:r>
            <w:r w:rsidR="007327A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решений, </w:t>
            </w:r>
            <w:r w:rsidR="007327A7" w:rsidRPr="007327A7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73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A7" w:rsidRPr="007327A7">
              <w:rPr>
                <w:rFonts w:ascii="Times New Roman" w:hAnsi="Times New Roman" w:cs="Times New Roman"/>
                <w:sz w:val="24"/>
                <w:szCs w:val="24"/>
              </w:rPr>
              <w:t>прохождения государственной экспертизы</w:t>
            </w:r>
            <w:r w:rsidR="007327A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</w:t>
            </w:r>
            <w:r w:rsidR="007327A7" w:rsidRPr="007327A7">
              <w:rPr>
                <w:rFonts w:ascii="Times New Roman" w:hAnsi="Times New Roman" w:cs="Times New Roman"/>
                <w:sz w:val="24"/>
                <w:szCs w:val="24"/>
              </w:rPr>
              <w:t>(получения</w:t>
            </w:r>
            <w:r w:rsidR="00B2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A7" w:rsidRPr="007327A7">
              <w:rPr>
                <w:rFonts w:ascii="Times New Roman" w:hAnsi="Times New Roman" w:cs="Times New Roman"/>
                <w:sz w:val="24"/>
                <w:szCs w:val="24"/>
              </w:rPr>
              <w:t>положительного закл</w:t>
            </w:r>
            <w:r w:rsidR="00B22CB9">
              <w:rPr>
                <w:rFonts w:ascii="Times New Roman" w:hAnsi="Times New Roman" w:cs="Times New Roman"/>
                <w:sz w:val="24"/>
                <w:szCs w:val="24"/>
              </w:rPr>
              <w:t xml:space="preserve">ючения экспертизы) и государственной экологической экспертизы федерального уровня. </w:t>
            </w:r>
          </w:p>
        </w:tc>
      </w:tr>
      <w:tr w:rsidR="004C4558" w:rsidRPr="006856ED" w14:paraId="462AFCE4" w14:textId="77777777" w:rsidTr="007D6DC9">
        <w:tc>
          <w:tcPr>
            <w:tcW w:w="766" w:type="dxa"/>
          </w:tcPr>
          <w:p w14:paraId="0E5D7CB7" w14:textId="09D58347" w:rsidR="004C4558" w:rsidRPr="00C46E3A" w:rsidRDefault="00125A1D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14:paraId="338626B6" w14:textId="186864D7" w:rsidR="004C4558" w:rsidRPr="00C46E3A" w:rsidRDefault="007428D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5D2E2C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6741C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инженерных изысканий</w:t>
            </w:r>
          </w:p>
        </w:tc>
        <w:tc>
          <w:tcPr>
            <w:tcW w:w="6378" w:type="dxa"/>
          </w:tcPr>
          <w:p w14:paraId="7A2B1D23" w14:textId="4E870049" w:rsidR="006741C1" w:rsidRPr="006741C1" w:rsidRDefault="006741C1" w:rsidP="00C6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Инженерные изы</w:t>
            </w:r>
            <w:r w:rsidR="002A780B">
              <w:rPr>
                <w:rFonts w:ascii="Times New Roman" w:hAnsi="Times New Roman" w:cs="Times New Roman"/>
                <w:sz w:val="24"/>
                <w:szCs w:val="24"/>
              </w:rPr>
              <w:t>скания выполнить в 1 этап (Проектная документация).</w:t>
            </w:r>
          </w:p>
          <w:p w14:paraId="43133A11" w14:textId="77777777" w:rsidR="006741C1" w:rsidRPr="006741C1" w:rsidRDefault="006741C1" w:rsidP="00674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Виды выполняемых инженерных изысканий:</w:t>
            </w:r>
          </w:p>
          <w:p w14:paraId="43356224" w14:textId="69AF8C8A" w:rsidR="006741C1" w:rsidRPr="006741C1" w:rsidRDefault="006741C1" w:rsidP="00674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Инженерно-геологические изыскания (в том числе испытания на расчетную сейсмичность площадки строительства по результатам сейсмического микрорайонирова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02E953" w14:textId="77777777" w:rsidR="006741C1" w:rsidRPr="006741C1" w:rsidRDefault="006741C1" w:rsidP="00674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Инженерно-геодезические изыскания;</w:t>
            </w:r>
          </w:p>
          <w:p w14:paraId="74BE04B8" w14:textId="77777777" w:rsidR="006741C1" w:rsidRPr="006741C1" w:rsidRDefault="006741C1" w:rsidP="00674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Инженерно-экологические изыскания;</w:t>
            </w:r>
          </w:p>
          <w:p w14:paraId="0B9C1601" w14:textId="77777777" w:rsidR="004C4558" w:rsidRPr="00B077D5" w:rsidRDefault="006741C1" w:rsidP="00674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Инженерно-гидрометеор</w:t>
            </w:r>
            <w:r w:rsidR="00B077D5">
              <w:rPr>
                <w:rFonts w:ascii="Times New Roman" w:hAnsi="Times New Roman" w:cs="Times New Roman"/>
                <w:sz w:val="24"/>
                <w:szCs w:val="24"/>
              </w:rPr>
              <w:t>ологические изыскания</w:t>
            </w:r>
          </w:p>
          <w:p w14:paraId="3C87F0BB" w14:textId="7C85B88C" w:rsidR="00B077D5" w:rsidRPr="00B077D5" w:rsidRDefault="00B077D5" w:rsidP="003E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>.       Специальные инженерные изыскания (о</w:t>
            </w:r>
            <w:r w:rsidR="003E0820" w:rsidRPr="003E0820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несущих 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ограж</w:t>
            </w:r>
            <w:r w:rsidR="003E0820" w:rsidRPr="003E0820">
              <w:rPr>
                <w:rFonts w:ascii="Times New Roman" w:hAnsi="Times New Roman" w:cs="Times New Roman"/>
                <w:sz w:val="24"/>
                <w:szCs w:val="24"/>
              </w:rPr>
              <w:t>дающих конструкций, внутренних инженерных сетей и оценке их технического состояния здания цеха ГКЛ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0"/>
          </w:p>
        </w:tc>
      </w:tr>
      <w:tr w:rsidR="00CC2397" w:rsidRPr="00145F63" w14:paraId="76C154DE" w14:textId="77777777" w:rsidTr="007D6DC9">
        <w:tc>
          <w:tcPr>
            <w:tcW w:w="766" w:type="dxa"/>
          </w:tcPr>
          <w:p w14:paraId="3137CAB2" w14:textId="77777777" w:rsidR="00CC2397" w:rsidRDefault="00CC2397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2" w:type="dxa"/>
          </w:tcPr>
          <w:p w14:paraId="4467DC5D" w14:textId="77777777" w:rsidR="00CC2397" w:rsidRPr="00145F63" w:rsidRDefault="00CC2397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инженерных изысканий</w:t>
            </w:r>
          </w:p>
        </w:tc>
        <w:tc>
          <w:tcPr>
            <w:tcW w:w="6378" w:type="dxa"/>
            <w:vAlign w:val="center"/>
          </w:tcPr>
          <w:p w14:paraId="5F7DC37C" w14:textId="3C7BD4A2" w:rsidR="00CC2397" w:rsidRPr="006741C1" w:rsidRDefault="00CC2397" w:rsidP="00EF3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1C1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инженерных изысканий – </w:t>
            </w:r>
            <w:r w:rsidR="00EF3974" w:rsidRPr="008C653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</w:t>
            </w:r>
            <w:r w:rsidR="00E404A2">
              <w:rPr>
                <w:rFonts w:ascii="Times New Roman" w:hAnsi="Times New Roman" w:cs="Times New Roman"/>
                <w:sz w:val="24"/>
                <w:szCs w:val="24"/>
              </w:rPr>
              <w:t>тендера и является критерием отбора.</w:t>
            </w:r>
          </w:p>
        </w:tc>
      </w:tr>
      <w:tr w:rsidR="00A90F48" w:rsidRPr="00145F63" w14:paraId="656AD68C" w14:textId="77777777" w:rsidTr="007D6DC9">
        <w:tc>
          <w:tcPr>
            <w:tcW w:w="766" w:type="dxa"/>
          </w:tcPr>
          <w:p w14:paraId="74AA5ED1" w14:textId="3F8B109C" w:rsidR="00A90F48" w:rsidRPr="00145F63" w:rsidRDefault="00A90F48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14:paraId="4704701C" w14:textId="0EDBF2EB" w:rsidR="00A90F48" w:rsidRPr="00145F63" w:rsidRDefault="00B3357C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3E24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6378" w:type="dxa"/>
          </w:tcPr>
          <w:p w14:paraId="1337F97C" w14:textId="5888E9C7" w:rsidR="00A90F48" w:rsidRPr="00145F63" w:rsidRDefault="00B3357C" w:rsidP="00B335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>рхитектурно-строительно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>,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Pr="00B3357C">
              <w:rPr>
                <w:rFonts w:ascii="Times New Roman" w:hAnsi="Times New Roman" w:cs="Times New Roman"/>
                <w:sz w:val="24"/>
                <w:szCs w:val="24"/>
              </w:rPr>
              <w:t>снос объектов капитального строительства</w:t>
            </w:r>
          </w:p>
        </w:tc>
      </w:tr>
      <w:tr w:rsidR="002A780B" w:rsidRPr="002A780B" w14:paraId="036CAF6A" w14:textId="77777777" w:rsidTr="007D6DC9">
        <w:tc>
          <w:tcPr>
            <w:tcW w:w="766" w:type="dxa"/>
          </w:tcPr>
          <w:p w14:paraId="36B72C33" w14:textId="19661C2B" w:rsidR="002A780B" w:rsidRPr="002A780B" w:rsidRDefault="00F6511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14:paraId="2C27787F" w14:textId="28E4CDB4" w:rsidR="002A780B" w:rsidRPr="002A780B" w:rsidRDefault="002A780B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B">
              <w:rPr>
                <w:rFonts w:ascii="Times New Roman" w:hAnsi="Times New Roman" w:cs="Times New Roman"/>
                <w:sz w:val="24"/>
                <w:szCs w:val="24"/>
              </w:rPr>
              <w:t>Сведения о наличии материалов ранее выполненных изысканий</w:t>
            </w:r>
          </w:p>
        </w:tc>
        <w:tc>
          <w:tcPr>
            <w:tcW w:w="6378" w:type="dxa"/>
          </w:tcPr>
          <w:p w14:paraId="01465D0F" w14:textId="550C90DC" w:rsidR="002A780B" w:rsidRPr="002A780B" w:rsidRDefault="007327A7" w:rsidP="002A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27784" w:rsidRPr="00145F63" w14:paraId="385FA6B0" w14:textId="77777777" w:rsidTr="007D6DC9">
        <w:trPr>
          <w:trHeight w:val="562"/>
        </w:trPr>
        <w:tc>
          <w:tcPr>
            <w:tcW w:w="766" w:type="dxa"/>
          </w:tcPr>
          <w:p w14:paraId="1B1618E5" w14:textId="03745A10" w:rsidR="00C27784" w:rsidRDefault="00C27784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14:paraId="39C5CF40" w14:textId="47A5CACF" w:rsidR="00C27784" w:rsidRDefault="00C27784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84">
              <w:rPr>
                <w:rFonts w:ascii="Times New Roman" w:hAnsi="Times New Roman" w:cs="Times New Roman"/>
                <w:sz w:val="24"/>
                <w:szCs w:val="24"/>
              </w:rPr>
              <w:t>Сведения о принятой си</w:t>
            </w:r>
            <w:r w:rsidR="002A780B">
              <w:rPr>
                <w:rFonts w:ascii="Times New Roman" w:hAnsi="Times New Roman" w:cs="Times New Roman"/>
                <w:sz w:val="24"/>
                <w:szCs w:val="24"/>
              </w:rPr>
              <w:t>стеме координат и высот</w:t>
            </w:r>
          </w:p>
        </w:tc>
        <w:tc>
          <w:tcPr>
            <w:tcW w:w="6378" w:type="dxa"/>
          </w:tcPr>
          <w:p w14:paraId="74AC9DB8" w14:textId="77777777" w:rsidR="00C27784" w:rsidRPr="00036680" w:rsidRDefault="00C27784" w:rsidP="00C27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80">
              <w:rPr>
                <w:rFonts w:ascii="Times New Roman" w:hAnsi="Times New Roman" w:cs="Times New Roman"/>
                <w:sz w:val="24"/>
                <w:szCs w:val="24"/>
              </w:rPr>
              <w:t>Система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 – МСК-38, зона 3</w:t>
            </w:r>
          </w:p>
          <w:p w14:paraId="294E354D" w14:textId="3E6230C7" w:rsidR="00C27784" w:rsidRPr="00251846" w:rsidRDefault="00C27784" w:rsidP="002A7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высот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r w:rsidRPr="00A735BC">
              <w:rPr>
                <w:rFonts w:ascii="Times New Roman" w:hAnsi="Times New Roman" w:cs="Times New Roman"/>
                <w:sz w:val="24"/>
                <w:szCs w:val="24"/>
              </w:rPr>
              <w:t xml:space="preserve"> 1977 года (БС 77)</w:t>
            </w:r>
          </w:p>
        </w:tc>
      </w:tr>
      <w:tr w:rsidR="005013A8" w:rsidRPr="00145F63" w14:paraId="324CE93B" w14:textId="77777777" w:rsidTr="007D6DC9">
        <w:trPr>
          <w:trHeight w:val="562"/>
        </w:trPr>
        <w:tc>
          <w:tcPr>
            <w:tcW w:w="766" w:type="dxa"/>
          </w:tcPr>
          <w:p w14:paraId="488A6E00" w14:textId="008F98BC" w:rsidR="005013A8" w:rsidRDefault="00F6511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14:paraId="01AADB75" w14:textId="77777777" w:rsidR="005013A8" w:rsidRPr="005013A8" w:rsidRDefault="005013A8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8">
              <w:rPr>
                <w:rFonts w:ascii="Times New Roman" w:hAnsi="Times New Roman" w:cs="Times New Roman"/>
                <w:sz w:val="24"/>
                <w:szCs w:val="24"/>
              </w:rPr>
              <w:t>Исходные данные, представляемые Заказчиком для выполнения работ</w:t>
            </w:r>
          </w:p>
        </w:tc>
        <w:tc>
          <w:tcPr>
            <w:tcW w:w="6378" w:type="dxa"/>
          </w:tcPr>
          <w:p w14:paraId="7A105C55" w14:textId="3DB72492" w:rsidR="00EF3974" w:rsidRPr="00EF3974" w:rsidRDefault="00EF3974" w:rsidP="00EF397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4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с кадастровым номером 38:26:041103:4413;</w:t>
            </w:r>
          </w:p>
          <w:p w14:paraId="60B31A65" w14:textId="4958F1CA" w:rsidR="00EF3974" w:rsidRPr="00EF3974" w:rsidRDefault="00EF3974" w:rsidP="00EF397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4">
              <w:rPr>
                <w:rFonts w:ascii="Times New Roman" w:hAnsi="Times New Roman" w:cs="Times New Roman"/>
                <w:sz w:val="24"/>
                <w:szCs w:val="24"/>
              </w:rPr>
              <w:t>Схема планируемого размещения зданий и сооружений на территории ООО «ВОЛМА-Бакал»;</w:t>
            </w:r>
          </w:p>
          <w:p w14:paraId="26C037DA" w14:textId="77777777" w:rsidR="00EF3974" w:rsidRPr="00EF3974" w:rsidRDefault="00EF3974" w:rsidP="00EF397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4">
              <w:rPr>
                <w:rFonts w:ascii="Times New Roman" w:hAnsi="Times New Roman" w:cs="Times New Roman"/>
                <w:sz w:val="24"/>
                <w:szCs w:val="24"/>
              </w:rPr>
              <w:t>Характеристики проектируемых зданий и сооружений на территории ООО «ВОЛМА-Байкал»;</w:t>
            </w:r>
          </w:p>
          <w:p w14:paraId="496E94BD" w14:textId="089BCFDA" w:rsidR="0097651D" w:rsidRPr="00EF3974" w:rsidRDefault="00EF3974" w:rsidP="00EF397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4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здание камнеобрабатывающего цеха (цех ГКЛ).</w:t>
            </w:r>
          </w:p>
        </w:tc>
      </w:tr>
      <w:tr w:rsidR="002A780B" w:rsidRPr="006856ED" w14:paraId="76FCF381" w14:textId="77777777" w:rsidTr="007D6DC9">
        <w:tc>
          <w:tcPr>
            <w:tcW w:w="766" w:type="dxa"/>
          </w:tcPr>
          <w:p w14:paraId="6D47D518" w14:textId="6E75C2A8" w:rsidR="002A780B" w:rsidRPr="0006238A" w:rsidRDefault="00F6511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14:paraId="77C6DB7F" w14:textId="0BD5B499" w:rsidR="002A780B" w:rsidRDefault="002A780B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техногенные воздействия объекта на </w:t>
            </w:r>
            <w:r w:rsidR="00F65110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</w:tc>
        <w:tc>
          <w:tcPr>
            <w:tcW w:w="6378" w:type="dxa"/>
          </w:tcPr>
          <w:p w14:paraId="22DF98FD" w14:textId="655AFBAB" w:rsidR="002A780B" w:rsidRPr="002A780B" w:rsidRDefault="00F65110" w:rsidP="00F6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Показатели ожидаемых воздействий на окружающую среду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содержаться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по охране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110" w:rsidRPr="00F65110" w14:paraId="19BC2694" w14:textId="77777777" w:rsidTr="007D6DC9">
        <w:tc>
          <w:tcPr>
            <w:tcW w:w="766" w:type="dxa"/>
          </w:tcPr>
          <w:p w14:paraId="5172EBD9" w14:textId="5736FECC" w:rsidR="00F65110" w:rsidRPr="00F65110" w:rsidRDefault="00F65110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14:paraId="40CEBE58" w14:textId="66BAA413" w:rsidR="00F65110" w:rsidRPr="00F65110" w:rsidRDefault="005D2E2C" w:rsidP="007D6D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</w:t>
            </w:r>
            <w:r w:rsidR="00F65110" w:rsidRPr="00F65110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5110" w:rsidRPr="00F65110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5110" w:rsidRPr="00F6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39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378" w:type="dxa"/>
            <w:vAlign w:val="center"/>
          </w:tcPr>
          <w:p w14:paraId="5F479528" w14:textId="7DB9AD50" w:rsidR="00F65110" w:rsidRDefault="0049592B" w:rsidP="00F6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5110" w:rsidRPr="00F6511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38:26:041103:4413 расположен в Экологической зоне атмосферного влияния Байкальской природной территории, границы которой утверждены Распоряжением Правительства РФ от 27.11.2006 № 1641-р (ред. от 17.10.2022) «О границах Байкальской природной территории и ее экологических зон - центральной экологической зоны, буферной экологической зоны и экологической зоны атмосферного влияния».</w:t>
            </w:r>
          </w:p>
          <w:p w14:paraId="15708C1E" w14:textId="470592EA" w:rsidR="0049592B" w:rsidRPr="00F65110" w:rsidRDefault="0049592B" w:rsidP="00F6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 xml:space="preserve">2. В соответствии с Комплектом карт общего сейсмического районирования территории Российской Федерации – ОСР-97, ОСР-2012-В и ОСР-2015-В </w:t>
            </w:r>
            <w:r w:rsidR="005D2E2C">
              <w:rPr>
                <w:rFonts w:ascii="Times New Roman" w:hAnsi="Times New Roman" w:cs="Times New Roman"/>
                <w:sz w:val="24"/>
                <w:szCs w:val="24"/>
              </w:rPr>
              <w:t>сейсмичность в районе строитель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ства составляет 8-9 баллов по шкале MSK-64.</w:t>
            </w:r>
          </w:p>
        </w:tc>
      </w:tr>
      <w:tr w:rsidR="00F72999" w:rsidRPr="006856ED" w14:paraId="7933C72B" w14:textId="77777777" w:rsidTr="00D611E7">
        <w:trPr>
          <w:trHeight w:val="558"/>
        </w:trPr>
        <w:tc>
          <w:tcPr>
            <w:tcW w:w="766" w:type="dxa"/>
          </w:tcPr>
          <w:p w14:paraId="0C4BF458" w14:textId="73D9B910" w:rsidR="00F72999" w:rsidRDefault="007D6DC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</w:tcPr>
          <w:p w14:paraId="365E5E03" w14:textId="77777777" w:rsidR="00F72999" w:rsidRPr="00F65110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опасных природных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явлений, многолетнемерзлых и</w:t>
            </w:r>
          </w:p>
          <w:p w14:paraId="5D495E52" w14:textId="0772A388" w:rsidR="00F72999" w:rsidRPr="00F65110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пецифических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грунтов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8E99AC6" w14:textId="1110FAF8" w:rsidR="00F72999" w:rsidRPr="00F65110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10">
              <w:rPr>
                <w:rFonts w:ascii="Times New Roman" w:hAnsi="Times New Roman" w:cs="Times New Roman"/>
                <w:sz w:val="24"/>
                <w:szCs w:val="24"/>
              </w:rPr>
              <w:t>территории расположения объекта</w:t>
            </w:r>
            <w:r w:rsidR="0073381D">
              <w:t xml:space="preserve">. </w:t>
            </w:r>
            <w:r w:rsidR="00733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381D" w:rsidRPr="0073381D">
              <w:rPr>
                <w:rFonts w:ascii="Times New Roman" w:hAnsi="Times New Roman" w:cs="Times New Roman"/>
                <w:sz w:val="24"/>
                <w:szCs w:val="24"/>
              </w:rPr>
              <w:t>ейсмичность района строительства</w:t>
            </w:r>
            <w:r w:rsidR="00A4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14FA353D" w14:textId="77777777" w:rsidR="00F72999" w:rsidRDefault="00CC2397" w:rsidP="00F7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Возможно проявление процессов подтопления,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заболачивания, морозного пучения грунтов и иных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точняется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F72999" w:rsidRPr="00F72999">
              <w:rPr>
                <w:rFonts w:ascii="Times New Roman" w:hAnsi="Times New Roman" w:cs="Times New Roman"/>
                <w:sz w:val="24"/>
                <w:szCs w:val="24"/>
              </w:rPr>
              <w:t>изысканиях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390B9" w14:textId="325CEDEC" w:rsidR="00CC2397" w:rsidRPr="005D2E2C" w:rsidRDefault="00CC2397" w:rsidP="00F7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2E2C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в районе строительства составляет 8-9 баллов по шкале </w:t>
            </w:r>
            <w:r w:rsidR="005D2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="005D2E2C" w:rsidRPr="005D2E2C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5D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999" w:rsidRPr="006856ED" w14:paraId="75C1FEB2" w14:textId="77777777" w:rsidTr="007D6DC9">
        <w:trPr>
          <w:trHeight w:val="1975"/>
        </w:trPr>
        <w:tc>
          <w:tcPr>
            <w:tcW w:w="766" w:type="dxa"/>
          </w:tcPr>
          <w:p w14:paraId="693F3B3F" w14:textId="029D9CAB" w:rsidR="00F72999" w:rsidRDefault="007D6DC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2" w:type="dxa"/>
          </w:tcPr>
          <w:p w14:paraId="082D4C0F" w14:textId="3CCEEB60" w:rsidR="00F72999" w:rsidRPr="00F72999" w:rsidRDefault="00F7299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39D0BEAC" w14:textId="7C2F3922" w:rsidR="00F72999" w:rsidRPr="006856ED" w:rsidRDefault="00F72999" w:rsidP="007D6D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данных и характеристик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изыскани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6378" w:type="dxa"/>
          </w:tcPr>
          <w:p w14:paraId="42E505EC" w14:textId="77777777" w:rsidR="00101CCD" w:rsidRDefault="00F72999" w:rsidP="0010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проверяться и приниматься в полевых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Наряду с точностью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планов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оцениваться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оформительских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условных знаков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контроля и приемки работ (акт контроля и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полевых и камеральных работ) должны включаться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99">
              <w:rPr>
                <w:rFonts w:ascii="Times New Roman" w:hAnsi="Times New Roman" w:cs="Times New Roman"/>
                <w:sz w:val="24"/>
                <w:szCs w:val="24"/>
              </w:rPr>
              <w:t>технический отчет</w:t>
            </w:r>
            <w:r w:rsidR="00155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F9DB6" w14:textId="419D57E3" w:rsidR="00155D65" w:rsidRDefault="00101CCD" w:rsidP="00F72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разрабатываемая Подрядчиком в ходе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, и подлежащая передаче Заказчику, должна соответствовать требованиям нормативных правовых актов, нормативно-технических документов, действующих на территории Российской Федерации (в том числе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>муниципальным правовым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учитывая зоны с особыми условиями использования территорий – Байкальская природная территория</w:t>
            </w: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>), градостроительному плану земельного участка. Подрядчик самостоятельно отслеживает изменения в указанных актах, вступившие в силу до момента подписания Акта выполненных работ, письменно уведомляет о таких изменениях Заказчика и вносит соответствующие корректировки в разрабатываемую или уже разработанную документацию.</w:t>
            </w:r>
            <w:r w:rsidRPr="00DB483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592B" w:rsidRPr="0049592B" w14:paraId="05C17663" w14:textId="77777777" w:rsidTr="007D6DC9">
        <w:trPr>
          <w:trHeight w:val="562"/>
        </w:trPr>
        <w:tc>
          <w:tcPr>
            <w:tcW w:w="766" w:type="dxa"/>
          </w:tcPr>
          <w:p w14:paraId="431FFABF" w14:textId="738FF75A" w:rsidR="0049592B" w:rsidRPr="0049592B" w:rsidRDefault="007D6DC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14:paraId="3CE34EAC" w14:textId="490F152B" w:rsidR="0049592B" w:rsidRPr="0049592B" w:rsidRDefault="003E24F9" w:rsidP="007D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 w:rsidR="0049592B" w:rsidRPr="0049592B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 и результатам</w:t>
            </w:r>
            <w:r w:rsidR="0049592B" w:rsidRPr="0049592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изысканий.</w:t>
            </w:r>
          </w:p>
        </w:tc>
        <w:tc>
          <w:tcPr>
            <w:tcW w:w="6378" w:type="dxa"/>
          </w:tcPr>
          <w:p w14:paraId="608535BC" w14:textId="02A20B19" w:rsid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 начала выполнения инженерных изысканий представляет Заказчику для согласования и утверждения программу работ на выполнение </w:t>
            </w:r>
            <w:r w:rsidR="005E48B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специальных 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изысканий.</w:t>
            </w:r>
          </w:p>
          <w:p w14:paraId="78C45C10" w14:textId="77777777" w:rsidR="00962B8E" w:rsidRPr="0049592B" w:rsidRDefault="00962B8E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55BF" w14:textId="0E5BD750" w:rsidR="0049592B" w:rsidRPr="005E48B4" w:rsidRDefault="00962B8E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5E48B4" w:rsidRPr="005E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сновные инженерные изыскания:</w:t>
            </w:r>
          </w:p>
          <w:p w14:paraId="3DC5622B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Инженерно-геодезические изыскания (далее - ИГДИ).</w:t>
            </w:r>
          </w:p>
          <w:p w14:paraId="5853E71B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ИГДИ необходимо выполнить в соответствии с требованиями Свода правил «СП 317.1325800.2017. Свод правил. Инженерно-геодезические изыскания для строительства. Общие правила производства работ (утв. и введен в действие Приказом Минстроя России от 22.12.2017 № 1702/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Свода правил «СП 47.13330.2016 Инженерные изыскания для строительства. Основные положения Актуализированная редакция СНиП 11-02-96 (утв. приказом Минстроя России от 30 декабря 2016 г. № 1033/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иных нормативных правовых актов, определяющих требования к производству работ по инженерно-геодезическим изысканиям, в том числе выполняемым в границах Экологической зоны атмосферного влияния Байкальской природной территории.</w:t>
            </w:r>
          </w:p>
          <w:p w14:paraId="25D5EEB2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Инженерно-геологические изыскания (далее – ИГИ).</w:t>
            </w:r>
          </w:p>
          <w:p w14:paraId="1B32EE1F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ИГИ необходимо выполнить в соответствии с требованиями Свода правил «СП 446.1325800.2019. Свод правил. Инженерно-геологические изыскания для строительства. Общие правила производства работ (утв. и введен в действие Приказом Минстроя России от 05.06.2019 № 329/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Свода правил «СП 47.13330.2016 Инженерные изыскания для строительства. Основные положения Актуализированная редакция СНиП 11-02-96 (утв. приказом Минстроя России от 30 декабря 2016 г. № 1033/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иных норматив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правовых актов, определяющих требования к производству работ по инженерно-геологическим изысканиям, в том числе выполняемым в границах Экологической зоны атмосферного влияния Байкальской природной территории.</w:t>
            </w:r>
          </w:p>
          <w:p w14:paraId="0BE5CB5F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Инженерно-гидрометеорологические изыскания (далее – ИГМИ).</w:t>
            </w:r>
          </w:p>
          <w:p w14:paraId="09B7A028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ИГМИ необходимо выполнить в соответствии с требованиями Свода правил «СП 482.1325800.2020</w:t>
            </w:r>
            <w:r w:rsidRPr="0049592B">
              <w:t xml:space="preserve"> 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Свод правил. Инженерно-гидрометеорологические изыскания для строительства. Общие правила производства работ (у</w:t>
            </w:r>
            <w:r w:rsidRPr="0049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тв. и введен в действие Приказом Минстроя России от 29.01.2020 г. № 46/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Свода правил «СП 47.13330.2016 Инженерные изыскания для строительства. Основные положения Актуализированная редакция СНиП 11-02-96 (утв. приказом Минстроя России от 30 декабря 2016 г. № 1033/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иных нормативных правовых актов, определяющих требования к производству работ по инженерно-геологическим изысканиям, в том числе выполняемым в границах Экологической зоны атмосферного влияния Байкальской природной территории.</w:t>
            </w:r>
          </w:p>
          <w:p w14:paraId="6487CB30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Инженерно-экологические изыскания (далее – ИЭИ).</w:t>
            </w:r>
          </w:p>
          <w:p w14:paraId="488AD42B" w14:textId="77777777" w:rsidR="0049592B" w:rsidRPr="0049592B" w:rsidRDefault="0049592B" w:rsidP="0049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ИЭИ необходимо выполнить в соответствии с требованиями Свода правил «СП 502.1325800.2021 Свод правил. Инженерно-экологические изыскания для строительства.</w:t>
            </w:r>
            <w:r w:rsidRPr="0049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Общие правила производства работ (утв.</w:t>
            </w:r>
            <w:r w:rsidRPr="0049592B">
              <w:t xml:space="preserve"> </w:t>
            </w: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приказом Минстроя России от 16.07.2021 г. № 475/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 с 17 января 2022 г.), Свода правил «СП 47.13330.2016 Инженерные изыскания для строительства. Основные положения Актуализированная редакция СНиП 11-02-96 (утв. приказом Минстроя России от 30 декабря 2016 г. № 1033/</w:t>
            </w:r>
            <w:proofErr w:type="spellStart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)», иных нормативных правовых актов, определяющих требования к производству работ по инженерно-геологическим изысканиям, в том числе выполняемым в границах Экологической зоны атмосферного влияния Байкальской природной территории.</w:t>
            </w:r>
          </w:p>
          <w:p w14:paraId="652855C5" w14:textId="77777777" w:rsid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C06C" w14:textId="77777777" w:rsidR="00962B8E" w:rsidRPr="0049592B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2B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должны выполняться Исполнителем самостоятельно, или по согласованию с Заказчиком, с привлечением юридических лиц и/или индивидуальных предпринимателей, имеющих право на их выполнение в соответствии с пунктом 2 статьи 47 "Градостроительного кодекса Российской Федерации" от 29.12.2004 № 190-ФЗ (ред. от 04.08.2023) (с изм. и доп., вступ. в силу с 01.09.2023).</w:t>
            </w:r>
          </w:p>
          <w:p w14:paraId="4C20CC2B" w14:textId="77777777" w:rsidR="00962B8E" w:rsidRP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Исполнитель обязан при выполнении инженерных изысканий применять средства измерений, прошедшие метрологическую поверку (или калибровку) в соответствии с Федеральным законом "Об обеспечении единства измерений" от 26.06.2008 № 102-ФЗ (последняя редакция). Применение нестандартного, уникального или инновационного оборудования, должно быть обосновано в утвержденной застройщиком (техническим заказчиком) программе инженерных изысканий.</w:t>
            </w:r>
          </w:p>
          <w:p w14:paraId="2145624B" w14:textId="77777777" w:rsidR="00962B8E" w:rsidRP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41A7" w14:textId="7DD89476" w:rsid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При выполнении инженерных изысканий должны соблюдаться требования нормативных правовых актов Российской Федерации, в том числе регулирующих градостроительную деятельность в области инженерных изысканий.</w:t>
            </w:r>
          </w:p>
          <w:p w14:paraId="186C91B0" w14:textId="77777777" w:rsid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5B9A" w14:textId="1898773D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8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Специальные инженерные изыскания:</w:t>
            </w:r>
          </w:p>
          <w:p w14:paraId="734804A5" w14:textId="7FFB00EE" w:rsidR="005E48B4" w:rsidRPr="005E48B4" w:rsidRDefault="00DE16EB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инженерных изысканий </w:t>
            </w:r>
            <w:r w:rsidRPr="00DE1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D3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Обследование несущих строительных конструкций, </w:t>
            </w:r>
            <w:r w:rsidR="003E0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ограждающих конструкций, </w:t>
            </w:r>
            <w:r w:rsidR="00811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ренних инженерных сетей и оценке их технического состояния здания цеха ГКЛ.</w:t>
            </w:r>
          </w:p>
          <w:p w14:paraId="773363A4" w14:textId="77777777" w:rsidR="00811827" w:rsidRDefault="00811827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17BE" w14:textId="45D7B9AD" w:rsidR="005E48B4" w:rsidRPr="00811827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на </w:t>
            </w:r>
            <w:r w:rsidR="00DD3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специальных инженерных изысканий</w:t>
            </w:r>
            <w:r w:rsidRPr="00811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88699C8" w14:textId="053902F7" w:rsidR="005E48B4" w:rsidRPr="005E48B4" w:rsidRDefault="00811827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обследованию учесть 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>существую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нагруз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в том числе нагрузки от технологического оборудования.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66B9E" w14:textId="02BEF2A9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обследованию: «Выполнение работ по обследованию несущих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ограждающих кон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струкций, внутренних инжен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ерных сетей и оценке их техниче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ского состояния здания цеха ГКЛ».</w:t>
            </w:r>
          </w:p>
          <w:p w14:paraId="3D1B5DB2" w14:textId="262A5286" w:rsidR="005E48B4" w:rsidRPr="005E48B4" w:rsidRDefault="00811827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обследованию:</w:t>
            </w:r>
          </w:p>
          <w:p w14:paraId="5DE65293" w14:textId="09365A75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о-сметной документации на техни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ческое перевооружение здания в части замены технологического оборудования, ремонта/замены несущих и ограждающих конструкций и внутренних инженерных сетей для безопасной эксплуатации здания, при необходимости усиления строительных конструкций здания.</w:t>
            </w:r>
          </w:p>
          <w:p w14:paraId="67FAB43B" w14:textId="6F8EB259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технического отчета, подготовленного по результатам проведенного обследования на негосударственную экспертизу проектной доку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ментации и получение положитель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ного заключения негосударственной экспертизы. </w:t>
            </w:r>
          </w:p>
          <w:p w14:paraId="17E12BAE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Этапы выполнения работ по обследованию:</w:t>
            </w:r>
          </w:p>
          <w:p w14:paraId="3455696F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несущих и ограждающих строительных </w:t>
            </w:r>
            <w:proofErr w:type="gramStart"/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  <w:proofErr w:type="spellEnd"/>
            <w:proofErr w:type="gramEnd"/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здания и внутренних инженерных сетей необходимо проводить в три связанных между собой этапа:</w:t>
            </w:r>
          </w:p>
          <w:p w14:paraId="4BBA9C25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обследования;</w:t>
            </w:r>
          </w:p>
          <w:p w14:paraId="51050298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- предварительное (визуальное) обследование;</w:t>
            </w:r>
          </w:p>
          <w:p w14:paraId="4841622D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- детальное (инструментальное) обследование.</w:t>
            </w:r>
          </w:p>
          <w:p w14:paraId="0F6033D7" w14:textId="4EE8D194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Программу обследования пре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дварительно согласовать с Заказчиком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16A43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1. Подготовительные работы:</w:t>
            </w:r>
          </w:p>
          <w:p w14:paraId="49467E28" w14:textId="4B3FFB59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ознакомление с объектом обследования, его объемно-планировочным и конструктивным решением, характеристиками инженерных сетей:</w:t>
            </w:r>
          </w:p>
          <w:p w14:paraId="30629B13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составление программы работ.</w:t>
            </w:r>
          </w:p>
          <w:p w14:paraId="51E3F9E0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2. Предварительное (визуальное) обследование:</w:t>
            </w:r>
          </w:p>
          <w:p w14:paraId="31F5D547" w14:textId="70232E6D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сплошное визуальное обследование конструкций здания, инженерных сетей с целью выявления дефектов и повреждений по внешним признакам с необходимыми заме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рами и фиксаци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14:paraId="3F03C289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3. Детальное (инструментальное) обследование:</w:t>
            </w:r>
          </w:p>
          <w:p w14:paraId="0E4ACF06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работы по обмерам и замерам необходимых параметров 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конструкций, элементов и узлов, а также инженерных сетей, в том числе с применением геодезических приборов;</w:t>
            </w:r>
          </w:p>
          <w:p w14:paraId="66F4D712" w14:textId="244BDD23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инструментальное опред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еление параметров дефектов и по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вреждений;</w:t>
            </w:r>
          </w:p>
          <w:p w14:paraId="59EBA8BA" w14:textId="0357C946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фактическ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их прочностных характеристик ма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териалов основных несущих конструкций и их элементов;</w:t>
            </w:r>
          </w:p>
          <w:p w14:paraId="40B4C395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параметров эксплуатационной среды, при </w:t>
            </w:r>
            <w:proofErr w:type="gramStart"/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ко-тором</w:t>
            </w:r>
            <w:proofErr w:type="gramEnd"/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эксплуатируется здание;</w:t>
            </w:r>
          </w:p>
          <w:p w14:paraId="71C00710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фактических эксплуатационных нагрузок и воздействий, воспринимаемых обследуемыми конструкциями с учетом влияния деформаций грунтового основания;</w:t>
            </w:r>
          </w:p>
          <w:p w14:paraId="6EDBEC24" w14:textId="48C90591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фактических нагрузок, дейс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твующих на инже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нерные сети;</w:t>
            </w:r>
          </w:p>
          <w:p w14:paraId="05FF20AF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фактической расчетной схемы здания и его отдельных конструкций;</w:t>
            </w:r>
          </w:p>
          <w:p w14:paraId="279599F0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расчетных усилий в несущих конструкциях, воспринимающих эксплуатационные нагрузки;</w:t>
            </w:r>
          </w:p>
          <w:p w14:paraId="313F6727" w14:textId="62E92238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расчетных нагрузок в инженерн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ых сетях и обо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рудовании;</w:t>
            </w:r>
          </w:p>
          <w:p w14:paraId="68650A46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расчет несущей способности конструкций по результатам обследования;</w:t>
            </w:r>
          </w:p>
          <w:p w14:paraId="074807BC" w14:textId="3E2DB45C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расчет фактических эксплуатационных нагрузок в ин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женер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ных сетях и оборудовании;</w:t>
            </w:r>
          </w:p>
          <w:p w14:paraId="715D64C7" w14:textId="41D0DD20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вертикальной планировки, организации отвода </w:t>
            </w:r>
            <w:r w:rsidR="00811827" w:rsidRPr="005E48B4"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вод, состояния входных групп, ограждающих конструкций окон, дверей, ворот, кровли, отмостки;</w:t>
            </w:r>
          </w:p>
          <w:p w14:paraId="26F009F3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камеральная обработка и анализ результатов обследования и поверочных расчетов;</w:t>
            </w:r>
          </w:p>
          <w:p w14:paraId="61BA793B" w14:textId="543D051B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анализ причин появления дефектов, повреждений и не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статков;</w:t>
            </w:r>
          </w:p>
          <w:p w14:paraId="49C9B0FD" w14:textId="5F28813B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составление итогового документа с выводами по ре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зульта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там обследования;</w:t>
            </w:r>
          </w:p>
          <w:p w14:paraId="5997AA9B" w14:textId="0B8D33F6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  - разработка рекомендаций по устранению выявленных 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фектов, повреждений и недостатков с приложением материалов фотофиксации, зарисовки и описания дефектов.</w:t>
            </w:r>
          </w:p>
          <w:p w14:paraId="2A78EE34" w14:textId="3609C005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обследованию учитывать сле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дую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щее:</w:t>
            </w:r>
          </w:p>
          <w:p w14:paraId="7C56F7F6" w14:textId="3DCCE183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- использование, сборка/разб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орка и перемещение лесов, подмо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стей и настилов для производства обследования зда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ния выпол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няется силами и средствами организации, вы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полняющей об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следование;</w:t>
            </w:r>
          </w:p>
          <w:p w14:paraId="2F73859D" w14:textId="7496631F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- откопка и обратная засыпка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 xml:space="preserve"> шурфов при обследовании кон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струкций фундаментов здани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>я выполняется силами и средства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ми организации, выполняющей обследование;</w:t>
            </w:r>
          </w:p>
          <w:p w14:paraId="7DD9AB94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3AEA" w14:textId="348F9EEE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При обследовании несущих конструкций фундаментов, стен, кровли, колонн, балок, ферм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, ригелей, перекрытий и иных не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сущих и ограждающих конструкций выявляются следующие дефекты:</w:t>
            </w:r>
          </w:p>
          <w:p w14:paraId="4518D715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трещины и отслоения защитных слоев</w:t>
            </w:r>
          </w:p>
          <w:p w14:paraId="650023AF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значительные прогибы конструкций (более 1/100-1/500 пролета)</w:t>
            </w:r>
          </w:p>
          <w:p w14:paraId="5165CF5C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коррозия арматуры железобетонных конструкций</w:t>
            </w:r>
          </w:p>
          <w:p w14:paraId="49D0CDA5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выколы и раковины железобетонных конструкций</w:t>
            </w:r>
          </w:p>
          <w:p w14:paraId="6A6E08E2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заметное искривление горизонтальных и вертикальных плоскостей стен и прогибы перекрытий</w:t>
            </w:r>
          </w:p>
          <w:p w14:paraId="1A57AD0E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отклонения колонн от вертикали</w:t>
            </w:r>
          </w:p>
          <w:p w14:paraId="3096BB98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местное разрушение (выкрашивание) кирпичной кладки</w:t>
            </w:r>
          </w:p>
          <w:p w14:paraId="21A770F7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выветривание раствора швов кирпичной кладки</w:t>
            </w:r>
          </w:p>
          <w:p w14:paraId="2FA576CB" w14:textId="5D5D61C8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поражение гнилью и нарушение целостности дере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  <w:p w14:paraId="79CB1306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увлажнение стен и следы высолов</w:t>
            </w:r>
          </w:p>
          <w:p w14:paraId="7EA5BFBE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протечки крыши и чердачных перекрытий</w:t>
            </w:r>
          </w:p>
          <w:p w14:paraId="37B9D1E3" w14:textId="753AF09D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местные разрушения частей карнизов и свесов, об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наже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ние арматуры в плитах перекрытий</w:t>
            </w:r>
          </w:p>
          <w:p w14:paraId="6EB5C0A9" w14:textId="77777777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отслоения защитных слоев на конструкциях фасада</w:t>
            </w:r>
          </w:p>
          <w:p w14:paraId="4DAD135F" w14:textId="7CFC72B2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ab/>
              <w:t>работоспособность вну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тренних инженерных сетей элек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троснабжения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, водоснабжения, водоотведения, ливне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вых сто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3E0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820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="003E0820">
              <w:rPr>
                <w:rFonts w:ascii="Times New Roman" w:hAnsi="Times New Roman" w:cs="Times New Roman"/>
                <w:sz w:val="24"/>
                <w:szCs w:val="24"/>
              </w:rPr>
              <w:t>, вентиляции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183CD" w14:textId="77777777" w:rsidR="00811827" w:rsidRDefault="00811827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E056" w14:textId="0C88FB8C" w:rsidR="00811827" w:rsidRPr="00962B8E" w:rsidRDefault="00811827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подготовке отчетной технической документации</w:t>
            </w:r>
            <w:r w:rsidR="00962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подготовленной по результатам основных и специальных инженерных изысканий</w:t>
            </w:r>
            <w:r w:rsidRPr="00962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E26D7DD" w14:textId="77777777" w:rsidR="00962B8E" w:rsidRDefault="00962B8E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61F7" w14:textId="48DC77C4" w:rsidR="00962B8E" w:rsidRP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специальных </w:t>
            </w: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 предоставляются Исполнителем Заказчику в виде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оформленных в виде томов отдельно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виду </w:t>
            </w: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>. Каждый том должен быть оформлен надлежащим образом,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брошюрован, прошит, пронумерован, с печатями и подписями Исполнителя. </w:t>
            </w: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Технический отчет оформляется в соответствии с действующими нормативными документами и состоит из текстовой (основной текст и приложения) и графической частей (в ред. Изменения № 1, утв. Приказом Минстроя России от 30.12.2020 № 909/</w:t>
            </w:r>
            <w:proofErr w:type="spellStart"/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62B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94913AC" w14:textId="02E3383D" w:rsidR="00962B8E" w:rsidRPr="00962B8E" w:rsidRDefault="00962B8E" w:rsidP="00962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 xml:space="preserve">При привлечении к выполнению инженерных изысканий организаций-соисполнителей, результаты работ которых оформляются в виде отдельного тома (книги), их титульные листы следует располагать после титульного листа 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B8E">
              <w:rPr>
                <w:rFonts w:ascii="Times New Roman" w:hAnsi="Times New Roman" w:cs="Times New Roman"/>
                <w:sz w:val="24"/>
                <w:szCs w:val="24"/>
              </w:rPr>
              <w:t>сполнителя.</w:t>
            </w:r>
          </w:p>
          <w:p w14:paraId="72D6A173" w14:textId="77777777" w:rsidR="00962B8E" w:rsidRDefault="00962B8E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06A5" w14:textId="69D48FB5" w:rsidR="005E48B4" w:rsidRPr="005E48B4" w:rsidRDefault="000318DF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отчет, подготовленный по 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="00AB7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6C6" w:rsidRPr="00AB76C6">
              <w:rPr>
                <w:rFonts w:ascii="Times New Roman" w:hAnsi="Times New Roman" w:cs="Times New Roman"/>
                <w:sz w:val="24"/>
                <w:szCs w:val="24"/>
              </w:rPr>
              <w:t>бсле</w:t>
            </w:r>
            <w:r w:rsidR="00AB76C6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 w:rsidR="00AB76C6" w:rsidRPr="00AB76C6">
              <w:rPr>
                <w:rFonts w:ascii="Times New Roman" w:hAnsi="Times New Roman" w:cs="Times New Roman"/>
                <w:sz w:val="24"/>
                <w:szCs w:val="24"/>
              </w:rPr>
              <w:t xml:space="preserve"> несущих строительных конструкций, </w:t>
            </w:r>
            <w:proofErr w:type="spellStart"/>
            <w:r w:rsidR="00AB76C6" w:rsidRPr="00AB76C6">
              <w:rPr>
                <w:rFonts w:ascii="Times New Roman" w:hAnsi="Times New Roman" w:cs="Times New Roman"/>
                <w:sz w:val="24"/>
                <w:szCs w:val="24"/>
              </w:rPr>
              <w:t>ограж</w:t>
            </w:r>
            <w:proofErr w:type="spellEnd"/>
            <w:r w:rsidR="00AB76C6" w:rsidRPr="00AB76C6">
              <w:rPr>
                <w:rFonts w:ascii="Times New Roman" w:hAnsi="Times New Roman" w:cs="Times New Roman"/>
                <w:sz w:val="24"/>
                <w:szCs w:val="24"/>
              </w:rPr>
              <w:t>-дающих конструкций, внутренних инженерных сетей и оценке их технического состояния здания цеха ГКЛ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выполнен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</w:t>
            </w:r>
            <w:r w:rsidR="00811827">
              <w:rPr>
                <w:rFonts w:ascii="Times New Roman" w:hAnsi="Times New Roman" w:cs="Times New Roman"/>
                <w:sz w:val="24"/>
                <w:szCs w:val="24"/>
              </w:rPr>
              <w:t>вленной ГОСТ 31937-2011 Приложе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>ния Б, В, с учетом требований СП 13-102-2003 Глава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а так</w:t>
            </w:r>
            <w:r w:rsidR="005E48B4" w:rsidRPr="005E48B4">
              <w:rPr>
                <w:rFonts w:ascii="Times New Roman" w:hAnsi="Times New Roman" w:cs="Times New Roman"/>
                <w:sz w:val="24"/>
                <w:szCs w:val="24"/>
              </w:rPr>
              <w:t>же в соответствии с рекомендациями прописанными в Пособии по обследованию строительных конструкций зданий.</w:t>
            </w:r>
          </w:p>
          <w:p w14:paraId="399FDEE0" w14:textId="77777777" w:rsidR="000318DF" w:rsidRDefault="000318DF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A754" w14:textId="47C62B10" w:rsidR="005E48B4" w:rsidRPr="005E48B4" w:rsidRDefault="005E48B4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приложены свидетельства о поверке, сертификаты калибровки средств измерений, используемых при проведении </w:t>
            </w:r>
            <w:r w:rsidR="000318DF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  <w:r w:rsidRPr="005E48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5172FB" w14:textId="77777777" w:rsidR="000318DF" w:rsidRDefault="000318DF" w:rsidP="005E4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FBCA" w14:textId="2921B48B" w:rsidR="007D6DC9" w:rsidRPr="000318DF" w:rsidRDefault="005E48B4" w:rsidP="006F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DF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8DF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18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 w:rsidR="00811827" w:rsidRPr="000318D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 xml:space="preserve">ются Заказчику в 4 (четырех) </w:t>
            </w:r>
            <w:r w:rsidR="00811827" w:rsidRPr="000318DF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Pr="000318DF">
              <w:rPr>
                <w:rFonts w:ascii="Times New Roman" w:hAnsi="Times New Roman" w:cs="Times New Roman"/>
                <w:sz w:val="24"/>
                <w:szCs w:val="24"/>
              </w:rPr>
              <w:t>ных экземплярах на бумажном носителе, 1</w:t>
            </w:r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 xml:space="preserve"> (одном)</w:t>
            </w:r>
            <w:r w:rsidRPr="000318D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экземпляре на электронном носите</w:t>
            </w:r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>ле (</w:t>
            </w:r>
            <w:proofErr w:type="spellStart"/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0318DF" w:rsidRPr="000318DF">
              <w:rPr>
                <w:rFonts w:ascii="Times New Roman" w:hAnsi="Times New Roman" w:cs="Times New Roman"/>
                <w:sz w:val="24"/>
                <w:szCs w:val="24"/>
              </w:rPr>
              <w:t>-носитель) в формате PDF</w:t>
            </w:r>
            <w:r w:rsidR="006F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83F" w:rsidRPr="00DB483F" w14:paraId="506C7F0E" w14:textId="77777777" w:rsidTr="003E0820">
        <w:trPr>
          <w:trHeight w:val="562"/>
        </w:trPr>
        <w:tc>
          <w:tcPr>
            <w:tcW w:w="766" w:type="dxa"/>
          </w:tcPr>
          <w:p w14:paraId="589DE179" w14:textId="402389DC" w:rsidR="00E11236" w:rsidRPr="00DB483F" w:rsidRDefault="00E11236" w:rsidP="003E0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5B21" w:rsidRPr="00DB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14:paraId="3BDFC935" w14:textId="5D564025" w:rsidR="00E11236" w:rsidRPr="00DB483F" w:rsidRDefault="00E11236" w:rsidP="003E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378" w:type="dxa"/>
          </w:tcPr>
          <w:p w14:paraId="1336BF76" w14:textId="28623834" w:rsidR="00E11236" w:rsidRPr="00DB483F" w:rsidRDefault="00DB483F" w:rsidP="00DB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1236" w:rsidRPr="00DB483F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 w:rsidR="00756539" w:rsidRPr="00DB483F">
              <w:rPr>
                <w:rFonts w:ascii="Times New Roman" w:hAnsi="Times New Roman" w:cs="Times New Roman"/>
                <w:sz w:val="24"/>
                <w:szCs w:val="24"/>
              </w:rPr>
              <w:t>тельный план земельного участка</w:t>
            </w:r>
            <w:r w:rsidR="006F320B"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38:26:041103:4413 на 20 л.;</w:t>
            </w:r>
          </w:p>
          <w:p w14:paraId="328BE890" w14:textId="41836D0D" w:rsidR="00756539" w:rsidRPr="00DB483F" w:rsidRDefault="00DB483F" w:rsidP="00DB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320B" w:rsidRPr="00DB483F">
              <w:rPr>
                <w:rFonts w:ascii="Times New Roman" w:hAnsi="Times New Roman" w:cs="Times New Roman"/>
                <w:sz w:val="24"/>
                <w:szCs w:val="24"/>
              </w:rPr>
              <w:t>Схема планируемого размещения зданий и сооружений на территории</w:t>
            </w:r>
            <w:r w:rsidR="00D5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20B" w:rsidRPr="00DB483F">
              <w:rPr>
                <w:rFonts w:ascii="Times New Roman" w:hAnsi="Times New Roman" w:cs="Times New Roman"/>
                <w:sz w:val="24"/>
                <w:szCs w:val="24"/>
              </w:rPr>
              <w:t>ООО «ВОЛМА-Бакал» на 1 л.;</w:t>
            </w:r>
          </w:p>
          <w:p w14:paraId="1AB230BD" w14:textId="6779DE59" w:rsidR="00756539" w:rsidRPr="00DB483F" w:rsidRDefault="00DB483F" w:rsidP="00DB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6539" w:rsidRPr="00DB483F">
              <w:rPr>
                <w:rFonts w:ascii="Times New Roman" w:hAnsi="Times New Roman" w:cs="Times New Roman"/>
                <w:sz w:val="24"/>
                <w:szCs w:val="24"/>
              </w:rPr>
              <w:t>Характеристики проектируемых зданий и сооружений</w:t>
            </w:r>
            <w:r w:rsidR="006F320B"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ООО «ВОЛМА-Байкал» на 4 л.;</w:t>
            </w:r>
          </w:p>
          <w:p w14:paraId="7C57D3FD" w14:textId="0A3D2269" w:rsidR="000318DF" w:rsidRPr="00DB483F" w:rsidRDefault="00DB483F" w:rsidP="00DB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18DF" w:rsidRPr="00DB483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  <w:r w:rsidR="006F320B" w:rsidRPr="00DB483F">
              <w:rPr>
                <w:rFonts w:ascii="Times New Roman" w:hAnsi="Times New Roman" w:cs="Times New Roman"/>
                <w:sz w:val="24"/>
                <w:szCs w:val="24"/>
              </w:rPr>
              <w:t>на здание камнеобрабатывающего цеха (цех ГКЛ) на 19 л.</w:t>
            </w:r>
          </w:p>
        </w:tc>
      </w:tr>
    </w:tbl>
    <w:p w14:paraId="667FF6EF" w14:textId="410490A9" w:rsidR="008F4F9E" w:rsidRDefault="008F4F9E" w:rsidP="00E112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A0A75" w14:textId="47600577" w:rsidR="00D04453" w:rsidRPr="00D04453" w:rsidRDefault="00D04453" w:rsidP="00E1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3">
        <w:rPr>
          <w:rFonts w:ascii="Times New Roman" w:hAnsi="Times New Roman" w:cs="Times New Roman"/>
          <w:sz w:val="24"/>
          <w:szCs w:val="24"/>
        </w:rPr>
        <w:t xml:space="preserve">Составил: </w:t>
      </w:r>
    </w:p>
    <w:p w14:paraId="636C3C45" w14:textId="77777777" w:rsidR="001D14AC" w:rsidRDefault="00D04453" w:rsidP="00E1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3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  <w:r w:rsidR="00870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9070E" w14:textId="77777777" w:rsidR="001D14AC" w:rsidRDefault="00D04453" w:rsidP="00E1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3">
        <w:rPr>
          <w:rFonts w:ascii="Times New Roman" w:hAnsi="Times New Roman" w:cs="Times New Roman"/>
          <w:sz w:val="24"/>
          <w:szCs w:val="24"/>
        </w:rPr>
        <w:t xml:space="preserve">Управления по проектам </w:t>
      </w:r>
    </w:p>
    <w:p w14:paraId="1090964F" w14:textId="44D6D453" w:rsidR="001D14AC" w:rsidRDefault="00D04453" w:rsidP="00E1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3">
        <w:rPr>
          <w:rFonts w:ascii="Times New Roman" w:hAnsi="Times New Roman" w:cs="Times New Roman"/>
          <w:sz w:val="24"/>
          <w:szCs w:val="24"/>
        </w:rPr>
        <w:t>ООО</w:t>
      </w:r>
      <w:r w:rsidR="008709F3">
        <w:rPr>
          <w:rFonts w:ascii="Times New Roman" w:hAnsi="Times New Roman" w:cs="Times New Roman"/>
          <w:sz w:val="24"/>
          <w:szCs w:val="24"/>
        </w:rPr>
        <w:t xml:space="preserve"> «Управляющая компания «ВОЛМА» </w:t>
      </w:r>
    </w:p>
    <w:p w14:paraId="1204FD57" w14:textId="15E31CDC" w:rsidR="00D04453" w:rsidRDefault="00D04453" w:rsidP="00E1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3">
        <w:rPr>
          <w:rFonts w:ascii="Times New Roman" w:hAnsi="Times New Roman" w:cs="Times New Roman"/>
          <w:sz w:val="24"/>
          <w:szCs w:val="24"/>
        </w:rPr>
        <w:t>Лифанов И</w:t>
      </w:r>
      <w:r w:rsidR="008709F3">
        <w:rPr>
          <w:rFonts w:ascii="Times New Roman" w:hAnsi="Times New Roman" w:cs="Times New Roman"/>
          <w:sz w:val="24"/>
          <w:szCs w:val="24"/>
        </w:rPr>
        <w:t xml:space="preserve">ван </w:t>
      </w:r>
      <w:r w:rsidRPr="00D04453">
        <w:rPr>
          <w:rFonts w:ascii="Times New Roman" w:hAnsi="Times New Roman" w:cs="Times New Roman"/>
          <w:sz w:val="24"/>
          <w:szCs w:val="24"/>
        </w:rPr>
        <w:t>А</w:t>
      </w:r>
      <w:r w:rsidR="008709F3">
        <w:rPr>
          <w:rFonts w:ascii="Times New Roman" w:hAnsi="Times New Roman" w:cs="Times New Roman"/>
          <w:sz w:val="24"/>
          <w:szCs w:val="24"/>
        </w:rPr>
        <w:t>натольевич</w:t>
      </w:r>
    </w:p>
    <w:p w14:paraId="4791108A" w14:textId="0C4678E8" w:rsidR="008709F3" w:rsidRDefault="008709F3" w:rsidP="00870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hAnsi="Times New Roman" w:cs="Times New Roman"/>
          <w:sz w:val="24"/>
          <w:szCs w:val="24"/>
        </w:rPr>
        <w:t>тел. +7</w:t>
      </w:r>
      <w:r w:rsidR="001D14AC">
        <w:rPr>
          <w:rFonts w:ascii="Times New Roman" w:hAnsi="Times New Roman" w:cs="Times New Roman"/>
          <w:sz w:val="24"/>
          <w:szCs w:val="24"/>
        </w:rPr>
        <w:t>-</w:t>
      </w:r>
      <w:r w:rsidRPr="008709F3">
        <w:rPr>
          <w:rFonts w:ascii="Times New Roman" w:hAnsi="Times New Roman" w:cs="Times New Roman"/>
          <w:sz w:val="24"/>
          <w:szCs w:val="24"/>
        </w:rPr>
        <w:t>909</w:t>
      </w:r>
      <w:r w:rsidR="001D14AC">
        <w:rPr>
          <w:rFonts w:ascii="Times New Roman" w:hAnsi="Times New Roman" w:cs="Times New Roman"/>
          <w:sz w:val="24"/>
          <w:szCs w:val="24"/>
        </w:rPr>
        <w:t>-</w:t>
      </w:r>
      <w:r w:rsidRPr="008709F3">
        <w:rPr>
          <w:rFonts w:ascii="Times New Roman" w:hAnsi="Times New Roman" w:cs="Times New Roman"/>
          <w:sz w:val="24"/>
          <w:szCs w:val="24"/>
        </w:rPr>
        <w:t>389</w:t>
      </w:r>
      <w:r w:rsidR="001D14AC">
        <w:rPr>
          <w:rFonts w:ascii="Times New Roman" w:hAnsi="Times New Roman" w:cs="Times New Roman"/>
          <w:sz w:val="24"/>
          <w:szCs w:val="24"/>
        </w:rPr>
        <w:t>-</w:t>
      </w:r>
      <w:r w:rsidRPr="008709F3">
        <w:rPr>
          <w:rFonts w:ascii="Times New Roman" w:hAnsi="Times New Roman" w:cs="Times New Roman"/>
          <w:sz w:val="24"/>
          <w:szCs w:val="24"/>
        </w:rPr>
        <w:t>15</w:t>
      </w:r>
      <w:r w:rsidR="001D14AC">
        <w:rPr>
          <w:rFonts w:ascii="Times New Roman" w:hAnsi="Times New Roman" w:cs="Times New Roman"/>
          <w:sz w:val="24"/>
          <w:szCs w:val="24"/>
        </w:rPr>
        <w:t>-</w:t>
      </w:r>
      <w:r w:rsidRPr="008709F3">
        <w:rPr>
          <w:rFonts w:ascii="Times New Roman" w:hAnsi="Times New Roman" w:cs="Times New Roman"/>
          <w:sz w:val="24"/>
          <w:szCs w:val="24"/>
        </w:rPr>
        <w:t>36</w:t>
      </w:r>
      <w:r w:rsidR="001D14AC">
        <w:rPr>
          <w:rFonts w:ascii="Times New Roman" w:hAnsi="Times New Roman" w:cs="Times New Roman"/>
          <w:sz w:val="24"/>
          <w:szCs w:val="24"/>
        </w:rPr>
        <w:t>, 8-8442-60-50-18 доб.41-94</w:t>
      </w:r>
    </w:p>
    <w:p w14:paraId="52DF8132" w14:textId="77777777" w:rsidR="001D14AC" w:rsidRPr="008709F3" w:rsidRDefault="001D14AC" w:rsidP="001D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9F3">
        <w:rPr>
          <w:rFonts w:ascii="Times New Roman" w:hAnsi="Times New Roman" w:cs="Times New Roman"/>
          <w:sz w:val="24"/>
          <w:szCs w:val="24"/>
        </w:rPr>
        <w:t>lifanov@volma.ru</w:t>
      </w:r>
    </w:p>
    <w:p w14:paraId="2ACE9965" w14:textId="77777777" w:rsidR="001D14AC" w:rsidRPr="00D04453" w:rsidRDefault="001D14AC" w:rsidP="008709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4AC" w:rsidRPr="00D04453" w:rsidSect="00D611E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5962A9" w16cex:dateUtc="2023-12-24T05:15:00Z"/>
  <w16cex:commentExtensible w16cex:durableId="1F804904" w16cex:dateUtc="2023-12-24T05:16:00Z"/>
  <w16cex:commentExtensible w16cex:durableId="7C679DE9" w16cex:dateUtc="2023-12-24T05:17:00Z"/>
  <w16cex:commentExtensible w16cex:durableId="0A87AD76" w16cex:dateUtc="2023-12-24T05:18:00Z"/>
  <w16cex:commentExtensible w16cex:durableId="6E377C8D" w16cex:dateUtc="2023-12-24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2485D" w16cid:durableId="645962A9"/>
  <w16cid:commentId w16cid:paraId="5540CEEA" w16cid:durableId="1F804904"/>
  <w16cid:commentId w16cid:paraId="25BE4B46" w16cid:durableId="7C679DE9"/>
  <w16cid:commentId w16cid:paraId="6A2A66D5" w16cid:durableId="0A87AD76"/>
  <w16cid:commentId w16cid:paraId="7A2D3518" w16cid:durableId="6E377C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65277" w14:textId="77777777" w:rsidR="00CD663B" w:rsidRDefault="00CD663B" w:rsidP="00613F22">
      <w:pPr>
        <w:spacing w:after="0" w:line="240" w:lineRule="auto"/>
      </w:pPr>
      <w:r>
        <w:separator/>
      </w:r>
    </w:p>
  </w:endnote>
  <w:endnote w:type="continuationSeparator" w:id="0">
    <w:p w14:paraId="75D98DF5" w14:textId="77777777" w:rsidR="00CD663B" w:rsidRDefault="00CD663B" w:rsidP="0061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572712"/>
      <w:docPartObj>
        <w:docPartGallery w:val="Page Numbers (Bottom of Page)"/>
        <w:docPartUnique/>
      </w:docPartObj>
    </w:sdtPr>
    <w:sdtEndPr/>
    <w:sdtContent>
      <w:p w14:paraId="3ABCC307" w14:textId="77777777" w:rsidR="003E0820" w:rsidRDefault="003E08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92C339" w14:textId="77777777" w:rsidR="003E0820" w:rsidRDefault="003E0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7FA6" w14:textId="77777777" w:rsidR="00CD663B" w:rsidRDefault="00CD663B" w:rsidP="00613F22">
      <w:pPr>
        <w:spacing w:after="0" w:line="240" w:lineRule="auto"/>
      </w:pPr>
      <w:r>
        <w:separator/>
      </w:r>
    </w:p>
  </w:footnote>
  <w:footnote w:type="continuationSeparator" w:id="0">
    <w:p w14:paraId="614F5224" w14:textId="77777777" w:rsidR="00CD663B" w:rsidRDefault="00CD663B" w:rsidP="0061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3D04A13"/>
    <w:multiLevelType w:val="hybridMultilevel"/>
    <w:tmpl w:val="E7AC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9AC"/>
    <w:multiLevelType w:val="hybridMultilevel"/>
    <w:tmpl w:val="611CDD04"/>
    <w:lvl w:ilvl="0" w:tplc="83723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307F"/>
    <w:multiLevelType w:val="hybridMultilevel"/>
    <w:tmpl w:val="3AB8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BCD"/>
    <w:multiLevelType w:val="hybridMultilevel"/>
    <w:tmpl w:val="EEE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3D43"/>
    <w:multiLevelType w:val="multilevel"/>
    <w:tmpl w:val="CF7095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A"/>
    <w:rsid w:val="000000B2"/>
    <w:rsid w:val="000004FB"/>
    <w:rsid w:val="0000059F"/>
    <w:rsid w:val="00002115"/>
    <w:rsid w:val="000021A1"/>
    <w:rsid w:val="00002B7E"/>
    <w:rsid w:val="000070B0"/>
    <w:rsid w:val="00007265"/>
    <w:rsid w:val="00007AD4"/>
    <w:rsid w:val="00011270"/>
    <w:rsid w:val="000118FA"/>
    <w:rsid w:val="00013645"/>
    <w:rsid w:val="00014B29"/>
    <w:rsid w:val="00014DFD"/>
    <w:rsid w:val="0001524E"/>
    <w:rsid w:val="00021313"/>
    <w:rsid w:val="000214A5"/>
    <w:rsid w:val="000231B2"/>
    <w:rsid w:val="00023BDF"/>
    <w:rsid w:val="000245C4"/>
    <w:rsid w:val="000251DE"/>
    <w:rsid w:val="000259C6"/>
    <w:rsid w:val="00026862"/>
    <w:rsid w:val="000318DF"/>
    <w:rsid w:val="00032029"/>
    <w:rsid w:val="000331D3"/>
    <w:rsid w:val="000344D6"/>
    <w:rsid w:val="000348CC"/>
    <w:rsid w:val="00035DF2"/>
    <w:rsid w:val="00036680"/>
    <w:rsid w:val="00036F6A"/>
    <w:rsid w:val="00040024"/>
    <w:rsid w:val="00040CB5"/>
    <w:rsid w:val="0004283F"/>
    <w:rsid w:val="00044329"/>
    <w:rsid w:val="00044BF2"/>
    <w:rsid w:val="00045CDC"/>
    <w:rsid w:val="00046C8E"/>
    <w:rsid w:val="00047540"/>
    <w:rsid w:val="00050796"/>
    <w:rsid w:val="00050C86"/>
    <w:rsid w:val="00050D60"/>
    <w:rsid w:val="000512C4"/>
    <w:rsid w:val="00051564"/>
    <w:rsid w:val="000521B2"/>
    <w:rsid w:val="000546A3"/>
    <w:rsid w:val="00054B6C"/>
    <w:rsid w:val="00054D9E"/>
    <w:rsid w:val="000602E4"/>
    <w:rsid w:val="00060DE4"/>
    <w:rsid w:val="000619F9"/>
    <w:rsid w:val="0006238A"/>
    <w:rsid w:val="00062B8C"/>
    <w:rsid w:val="000636F2"/>
    <w:rsid w:val="0006462E"/>
    <w:rsid w:val="000658A5"/>
    <w:rsid w:val="00066C85"/>
    <w:rsid w:val="00066F6E"/>
    <w:rsid w:val="000671F5"/>
    <w:rsid w:val="0006782D"/>
    <w:rsid w:val="00067B6D"/>
    <w:rsid w:val="00070D6C"/>
    <w:rsid w:val="00073304"/>
    <w:rsid w:val="000755F6"/>
    <w:rsid w:val="000759E6"/>
    <w:rsid w:val="0007725C"/>
    <w:rsid w:val="00077B90"/>
    <w:rsid w:val="00077CC5"/>
    <w:rsid w:val="00081F8F"/>
    <w:rsid w:val="00084712"/>
    <w:rsid w:val="00085590"/>
    <w:rsid w:val="00090C90"/>
    <w:rsid w:val="00091A5F"/>
    <w:rsid w:val="000933BE"/>
    <w:rsid w:val="0009520D"/>
    <w:rsid w:val="000966DA"/>
    <w:rsid w:val="00096B6C"/>
    <w:rsid w:val="00097188"/>
    <w:rsid w:val="00097EAE"/>
    <w:rsid w:val="000A2D62"/>
    <w:rsid w:val="000A350F"/>
    <w:rsid w:val="000A44A7"/>
    <w:rsid w:val="000A49DA"/>
    <w:rsid w:val="000A7100"/>
    <w:rsid w:val="000A74DF"/>
    <w:rsid w:val="000B0261"/>
    <w:rsid w:val="000B0D25"/>
    <w:rsid w:val="000B0EDF"/>
    <w:rsid w:val="000B17AF"/>
    <w:rsid w:val="000B2368"/>
    <w:rsid w:val="000B3582"/>
    <w:rsid w:val="000B50C3"/>
    <w:rsid w:val="000B5484"/>
    <w:rsid w:val="000B75DA"/>
    <w:rsid w:val="000C03F7"/>
    <w:rsid w:val="000C3892"/>
    <w:rsid w:val="000C7397"/>
    <w:rsid w:val="000C7BFE"/>
    <w:rsid w:val="000D04D6"/>
    <w:rsid w:val="000D09D4"/>
    <w:rsid w:val="000D1C30"/>
    <w:rsid w:val="000D209A"/>
    <w:rsid w:val="000D226F"/>
    <w:rsid w:val="000D2851"/>
    <w:rsid w:val="000D4455"/>
    <w:rsid w:val="000D4776"/>
    <w:rsid w:val="000D5972"/>
    <w:rsid w:val="000D5B14"/>
    <w:rsid w:val="000D680E"/>
    <w:rsid w:val="000D6913"/>
    <w:rsid w:val="000D6C6C"/>
    <w:rsid w:val="000E0E04"/>
    <w:rsid w:val="000E11C7"/>
    <w:rsid w:val="000E3DC5"/>
    <w:rsid w:val="000E4569"/>
    <w:rsid w:val="000E45C4"/>
    <w:rsid w:val="000E569F"/>
    <w:rsid w:val="000E73A0"/>
    <w:rsid w:val="000E7E54"/>
    <w:rsid w:val="000F35E0"/>
    <w:rsid w:val="000F3D19"/>
    <w:rsid w:val="000F50F6"/>
    <w:rsid w:val="000F7432"/>
    <w:rsid w:val="0010037A"/>
    <w:rsid w:val="00100E1E"/>
    <w:rsid w:val="00100E4D"/>
    <w:rsid w:val="001011FB"/>
    <w:rsid w:val="00101CCD"/>
    <w:rsid w:val="00102D78"/>
    <w:rsid w:val="001057D7"/>
    <w:rsid w:val="00105E13"/>
    <w:rsid w:val="00105E44"/>
    <w:rsid w:val="0010653A"/>
    <w:rsid w:val="00106CA3"/>
    <w:rsid w:val="001072D6"/>
    <w:rsid w:val="0010799D"/>
    <w:rsid w:val="0011124F"/>
    <w:rsid w:val="00112D1E"/>
    <w:rsid w:val="00113D7C"/>
    <w:rsid w:val="001145C1"/>
    <w:rsid w:val="00115470"/>
    <w:rsid w:val="00115D3B"/>
    <w:rsid w:val="00116450"/>
    <w:rsid w:val="00116BCC"/>
    <w:rsid w:val="00116D88"/>
    <w:rsid w:val="001179FE"/>
    <w:rsid w:val="00120CAB"/>
    <w:rsid w:val="00121253"/>
    <w:rsid w:val="00121BA7"/>
    <w:rsid w:val="00124002"/>
    <w:rsid w:val="00124D0B"/>
    <w:rsid w:val="00125A1D"/>
    <w:rsid w:val="00125C37"/>
    <w:rsid w:val="00125F56"/>
    <w:rsid w:val="0012655F"/>
    <w:rsid w:val="0013007B"/>
    <w:rsid w:val="001321DA"/>
    <w:rsid w:val="00132373"/>
    <w:rsid w:val="00132D3D"/>
    <w:rsid w:val="001350DF"/>
    <w:rsid w:val="001366D7"/>
    <w:rsid w:val="00136BA9"/>
    <w:rsid w:val="00137240"/>
    <w:rsid w:val="001431DE"/>
    <w:rsid w:val="001447A0"/>
    <w:rsid w:val="001452D2"/>
    <w:rsid w:val="00145F63"/>
    <w:rsid w:val="00146875"/>
    <w:rsid w:val="0015105B"/>
    <w:rsid w:val="00152D62"/>
    <w:rsid w:val="00154717"/>
    <w:rsid w:val="00155C3F"/>
    <w:rsid w:val="00155D65"/>
    <w:rsid w:val="0016196D"/>
    <w:rsid w:val="0016202F"/>
    <w:rsid w:val="00162E1D"/>
    <w:rsid w:val="001635AD"/>
    <w:rsid w:val="00164EDE"/>
    <w:rsid w:val="00165D51"/>
    <w:rsid w:val="00165DBC"/>
    <w:rsid w:val="00165E1C"/>
    <w:rsid w:val="001662E9"/>
    <w:rsid w:val="00167324"/>
    <w:rsid w:val="00171020"/>
    <w:rsid w:val="0017130A"/>
    <w:rsid w:val="0017583A"/>
    <w:rsid w:val="001778E3"/>
    <w:rsid w:val="0018231C"/>
    <w:rsid w:val="001827ED"/>
    <w:rsid w:val="0018484E"/>
    <w:rsid w:val="00187E06"/>
    <w:rsid w:val="00190546"/>
    <w:rsid w:val="00191AF8"/>
    <w:rsid w:val="00192F13"/>
    <w:rsid w:val="00193404"/>
    <w:rsid w:val="00193ECB"/>
    <w:rsid w:val="00194009"/>
    <w:rsid w:val="001964FD"/>
    <w:rsid w:val="00196F1D"/>
    <w:rsid w:val="00197458"/>
    <w:rsid w:val="001A22E6"/>
    <w:rsid w:val="001A2C0B"/>
    <w:rsid w:val="001A3E9F"/>
    <w:rsid w:val="001A42FD"/>
    <w:rsid w:val="001A4B5C"/>
    <w:rsid w:val="001A5A20"/>
    <w:rsid w:val="001A7805"/>
    <w:rsid w:val="001A7879"/>
    <w:rsid w:val="001B0A46"/>
    <w:rsid w:val="001B0F2C"/>
    <w:rsid w:val="001B60D4"/>
    <w:rsid w:val="001B6D4D"/>
    <w:rsid w:val="001B7842"/>
    <w:rsid w:val="001C0A5E"/>
    <w:rsid w:val="001C15D3"/>
    <w:rsid w:val="001C4518"/>
    <w:rsid w:val="001C4680"/>
    <w:rsid w:val="001D1171"/>
    <w:rsid w:val="001D14AC"/>
    <w:rsid w:val="001D16D3"/>
    <w:rsid w:val="001D2863"/>
    <w:rsid w:val="001D3B2E"/>
    <w:rsid w:val="001D6063"/>
    <w:rsid w:val="001D623E"/>
    <w:rsid w:val="001D744D"/>
    <w:rsid w:val="001E06DA"/>
    <w:rsid w:val="001E0A02"/>
    <w:rsid w:val="001E2D53"/>
    <w:rsid w:val="001E57D2"/>
    <w:rsid w:val="001E5961"/>
    <w:rsid w:val="001E6CF2"/>
    <w:rsid w:val="001E6CF4"/>
    <w:rsid w:val="001E7192"/>
    <w:rsid w:val="001E73FB"/>
    <w:rsid w:val="001F002C"/>
    <w:rsid w:val="001F2351"/>
    <w:rsid w:val="001F33BA"/>
    <w:rsid w:val="001F362D"/>
    <w:rsid w:val="001F41C0"/>
    <w:rsid w:val="001F4271"/>
    <w:rsid w:val="001F54A8"/>
    <w:rsid w:val="001F6156"/>
    <w:rsid w:val="00202BD4"/>
    <w:rsid w:val="00205720"/>
    <w:rsid w:val="002079B4"/>
    <w:rsid w:val="00210DC6"/>
    <w:rsid w:val="0021157E"/>
    <w:rsid w:val="00214788"/>
    <w:rsid w:val="00217A0D"/>
    <w:rsid w:val="00221F14"/>
    <w:rsid w:val="00222870"/>
    <w:rsid w:val="00222BC7"/>
    <w:rsid w:val="002272E2"/>
    <w:rsid w:val="00231153"/>
    <w:rsid w:val="0023152C"/>
    <w:rsid w:val="0023175C"/>
    <w:rsid w:val="002330AC"/>
    <w:rsid w:val="00235564"/>
    <w:rsid w:val="0023614D"/>
    <w:rsid w:val="00240C9D"/>
    <w:rsid w:val="00241E6C"/>
    <w:rsid w:val="00243083"/>
    <w:rsid w:val="002437AE"/>
    <w:rsid w:val="002443AD"/>
    <w:rsid w:val="0024478B"/>
    <w:rsid w:val="0024548B"/>
    <w:rsid w:val="002513B6"/>
    <w:rsid w:val="00251846"/>
    <w:rsid w:val="00252556"/>
    <w:rsid w:val="00253781"/>
    <w:rsid w:val="002538A4"/>
    <w:rsid w:val="002542CC"/>
    <w:rsid w:val="002546F4"/>
    <w:rsid w:val="00254937"/>
    <w:rsid w:val="00254C49"/>
    <w:rsid w:val="00255FAD"/>
    <w:rsid w:val="00257175"/>
    <w:rsid w:val="00257D9C"/>
    <w:rsid w:val="0026151D"/>
    <w:rsid w:val="002632D0"/>
    <w:rsid w:val="002652C2"/>
    <w:rsid w:val="002653EE"/>
    <w:rsid w:val="00270444"/>
    <w:rsid w:val="00271353"/>
    <w:rsid w:val="00274695"/>
    <w:rsid w:val="002747B3"/>
    <w:rsid w:val="002775BC"/>
    <w:rsid w:val="0028049F"/>
    <w:rsid w:val="002806FB"/>
    <w:rsid w:val="00281717"/>
    <w:rsid w:val="00281B1B"/>
    <w:rsid w:val="00281BFD"/>
    <w:rsid w:val="0028377E"/>
    <w:rsid w:val="0028431C"/>
    <w:rsid w:val="00285C4F"/>
    <w:rsid w:val="00285ECD"/>
    <w:rsid w:val="00286A10"/>
    <w:rsid w:val="00286F7A"/>
    <w:rsid w:val="00286FD2"/>
    <w:rsid w:val="00293355"/>
    <w:rsid w:val="002934DE"/>
    <w:rsid w:val="002936D1"/>
    <w:rsid w:val="002939A1"/>
    <w:rsid w:val="002946A0"/>
    <w:rsid w:val="002956FB"/>
    <w:rsid w:val="00295AEB"/>
    <w:rsid w:val="00297D58"/>
    <w:rsid w:val="002A019A"/>
    <w:rsid w:val="002A01FD"/>
    <w:rsid w:val="002A20FB"/>
    <w:rsid w:val="002A2B03"/>
    <w:rsid w:val="002A4814"/>
    <w:rsid w:val="002A4C9E"/>
    <w:rsid w:val="002A4ED3"/>
    <w:rsid w:val="002A4FDF"/>
    <w:rsid w:val="002A64E7"/>
    <w:rsid w:val="002A6886"/>
    <w:rsid w:val="002A780B"/>
    <w:rsid w:val="002A79E0"/>
    <w:rsid w:val="002B0CCD"/>
    <w:rsid w:val="002B24A0"/>
    <w:rsid w:val="002B6182"/>
    <w:rsid w:val="002B6E76"/>
    <w:rsid w:val="002C1259"/>
    <w:rsid w:val="002C208B"/>
    <w:rsid w:val="002C270C"/>
    <w:rsid w:val="002C2D68"/>
    <w:rsid w:val="002C3409"/>
    <w:rsid w:val="002C364A"/>
    <w:rsid w:val="002C45AB"/>
    <w:rsid w:val="002C47E3"/>
    <w:rsid w:val="002C5A1B"/>
    <w:rsid w:val="002C7C86"/>
    <w:rsid w:val="002D00F0"/>
    <w:rsid w:val="002D224D"/>
    <w:rsid w:val="002D40B5"/>
    <w:rsid w:val="002D6919"/>
    <w:rsid w:val="002D7478"/>
    <w:rsid w:val="002E2B70"/>
    <w:rsid w:val="002E3BBC"/>
    <w:rsid w:val="002E57EC"/>
    <w:rsid w:val="002E608F"/>
    <w:rsid w:val="002E6434"/>
    <w:rsid w:val="002F0913"/>
    <w:rsid w:val="002F1CAE"/>
    <w:rsid w:val="002F3889"/>
    <w:rsid w:val="002F4977"/>
    <w:rsid w:val="002F51C0"/>
    <w:rsid w:val="002F5CB0"/>
    <w:rsid w:val="002F6E2C"/>
    <w:rsid w:val="002F717F"/>
    <w:rsid w:val="00300B44"/>
    <w:rsid w:val="00301882"/>
    <w:rsid w:val="003019E6"/>
    <w:rsid w:val="00303678"/>
    <w:rsid w:val="0030481B"/>
    <w:rsid w:val="00307238"/>
    <w:rsid w:val="003072BC"/>
    <w:rsid w:val="00307621"/>
    <w:rsid w:val="00311A69"/>
    <w:rsid w:val="00311EC8"/>
    <w:rsid w:val="0031265A"/>
    <w:rsid w:val="0031361B"/>
    <w:rsid w:val="0031683C"/>
    <w:rsid w:val="00317FEF"/>
    <w:rsid w:val="003217D4"/>
    <w:rsid w:val="00324879"/>
    <w:rsid w:val="00325C71"/>
    <w:rsid w:val="003264BB"/>
    <w:rsid w:val="00327243"/>
    <w:rsid w:val="00330C53"/>
    <w:rsid w:val="0033231A"/>
    <w:rsid w:val="003324DA"/>
    <w:rsid w:val="0033390D"/>
    <w:rsid w:val="00333EE4"/>
    <w:rsid w:val="00334041"/>
    <w:rsid w:val="003350E0"/>
    <w:rsid w:val="003372CF"/>
    <w:rsid w:val="00337669"/>
    <w:rsid w:val="00340417"/>
    <w:rsid w:val="003416DB"/>
    <w:rsid w:val="00341CD4"/>
    <w:rsid w:val="00343AEE"/>
    <w:rsid w:val="00347904"/>
    <w:rsid w:val="003511BF"/>
    <w:rsid w:val="00352DBB"/>
    <w:rsid w:val="00353DA9"/>
    <w:rsid w:val="0035421E"/>
    <w:rsid w:val="00354263"/>
    <w:rsid w:val="00354F8B"/>
    <w:rsid w:val="00355D2C"/>
    <w:rsid w:val="00356109"/>
    <w:rsid w:val="00356453"/>
    <w:rsid w:val="003573EA"/>
    <w:rsid w:val="00357E2F"/>
    <w:rsid w:val="00360442"/>
    <w:rsid w:val="0036154F"/>
    <w:rsid w:val="00361784"/>
    <w:rsid w:val="00361ACB"/>
    <w:rsid w:val="00361EAC"/>
    <w:rsid w:val="00362D4F"/>
    <w:rsid w:val="003654C7"/>
    <w:rsid w:val="00365737"/>
    <w:rsid w:val="00365BDB"/>
    <w:rsid w:val="00366103"/>
    <w:rsid w:val="0036740A"/>
    <w:rsid w:val="00371DB6"/>
    <w:rsid w:val="0037432E"/>
    <w:rsid w:val="00374345"/>
    <w:rsid w:val="00375C24"/>
    <w:rsid w:val="00376938"/>
    <w:rsid w:val="00376AB2"/>
    <w:rsid w:val="00376B46"/>
    <w:rsid w:val="00376E2A"/>
    <w:rsid w:val="00381742"/>
    <w:rsid w:val="003818DE"/>
    <w:rsid w:val="00381CA4"/>
    <w:rsid w:val="00382934"/>
    <w:rsid w:val="003844A6"/>
    <w:rsid w:val="00385512"/>
    <w:rsid w:val="003856DA"/>
    <w:rsid w:val="003868AB"/>
    <w:rsid w:val="00386913"/>
    <w:rsid w:val="00390222"/>
    <w:rsid w:val="00392D6A"/>
    <w:rsid w:val="00392FA4"/>
    <w:rsid w:val="003931BC"/>
    <w:rsid w:val="00393A23"/>
    <w:rsid w:val="00394259"/>
    <w:rsid w:val="003960C4"/>
    <w:rsid w:val="00397448"/>
    <w:rsid w:val="00397DA7"/>
    <w:rsid w:val="003A028E"/>
    <w:rsid w:val="003A20D5"/>
    <w:rsid w:val="003A34A1"/>
    <w:rsid w:val="003A3AA4"/>
    <w:rsid w:val="003A3C72"/>
    <w:rsid w:val="003A4731"/>
    <w:rsid w:val="003A604C"/>
    <w:rsid w:val="003B1552"/>
    <w:rsid w:val="003B1F9C"/>
    <w:rsid w:val="003B2D74"/>
    <w:rsid w:val="003B2DD0"/>
    <w:rsid w:val="003B34CB"/>
    <w:rsid w:val="003B6837"/>
    <w:rsid w:val="003B6B51"/>
    <w:rsid w:val="003B772F"/>
    <w:rsid w:val="003C0193"/>
    <w:rsid w:val="003C22B3"/>
    <w:rsid w:val="003C258E"/>
    <w:rsid w:val="003C4F6D"/>
    <w:rsid w:val="003D1F32"/>
    <w:rsid w:val="003D2906"/>
    <w:rsid w:val="003D39A9"/>
    <w:rsid w:val="003D4AB5"/>
    <w:rsid w:val="003D6768"/>
    <w:rsid w:val="003D68E8"/>
    <w:rsid w:val="003D6CC5"/>
    <w:rsid w:val="003E0820"/>
    <w:rsid w:val="003E0997"/>
    <w:rsid w:val="003E1188"/>
    <w:rsid w:val="003E1BB5"/>
    <w:rsid w:val="003E1F40"/>
    <w:rsid w:val="003E1F67"/>
    <w:rsid w:val="003E24F9"/>
    <w:rsid w:val="003E6C4D"/>
    <w:rsid w:val="003E7C95"/>
    <w:rsid w:val="003E7CC5"/>
    <w:rsid w:val="003F0F4A"/>
    <w:rsid w:val="003F5C28"/>
    <w:rsid w:val="003F6BB9"/>
    <w:rsid w:val="0040032E"/>
    <w:rsid w:val="00401C1F"/>
    <w:rsid w:val="00402538"/>
    <w:rsid w:val="00402962"/>
    <w:rsid w:val="00402CAC"/>
    <w:rsid w:val="00403A84"/>
    <w:rsid w:val="00403D0E"/>
    <w:rsid w:val="00404318"/>
    <w:rsid w:val="00404E27"/>
    <w:rsid w:val="00405B21"/>
    <w:rsid w:val="00406E8A"/>
    <w:rsid w:val="00406EA7"/>
    <w:rsid w:val="004070E8"/>
    <w:rsid w:val="00407764"/>
    <w:rsid w:val="0041005F"/>
    <w:rsid w:val="004105EB"/>
    <w:rsid w:val="0041141F"/>
    <w:rsid w:val="00413950"/>
    <w:rsid w:val="00413A8D"/>
    <w:rsid w:val="004147E1"/>
    <w:rsid w:val="00415739"/>
    <w:rsid w:val="00417EBD"/>
    <w:rsid w:val="00421E74"/>
    <w:rsid w:val="004247E6"/>
    <w:rsid w:val="00424FEC"/>
    <w:rsid w:val="00425661"/>
    <w:rsid w:val="00425981"/>
    <w:rsid w:val="004265AB"/>
    <w:rsid w:val="00426A67"/>
    <w:rsid w:val="004276B3"/>
    <w:rsid w:val="00431ADF"/>
    <w:rsid w:val="0043357C"/>
    <w:rsid w:val="00433DAD"/>
    <w:rsid w:val="00435580"/>
    <w:rsid w:val="004355D6"/>
    <w:rsid w:val="00437DF7"/>
    <w:rsid w:val="00440078"/>
    <w:rsid w:val="004406F4"/>
    <w:rsid w:val="0044082C"/>
    <w:rsid w:val="0044183B"/>
    <w:rsid w:val="004420A0"/>
    <w:rsid w:val="0044317A"/>
    <w:rsid w:val="004431F2"/>
    <w:rsid w:val="00444470"/>
    <w:rsid w:val="00444CAD"/>
    <w:rsid w:val="00446B0D"/>
    <w:rsid w:val="0044738A"/>
    <w:rsid w:val="00447A9B"/>
    <w:rsid w:val="00447B77"/>
    <w:rsid w:val="00451A2F"/>
    <w:rsid w:val="00452A07"/>
    <w:rsid w:val="00453803"/>
    <w:rsid w:val="0045429B"/>
    <w:rsid w:val="00454866"/>
    <w:rsid w:val="00456FF6"/>
    <w:rsid w:val="00457AE9"/>
    <w:rsid w:val="004610BA"/>
    <w:rsid w:val="004614EC"/>
    <w:rsid w:val="004616CD"/>
    <w:rsid w:val="0046314A"/>
    <w:rsid w:val="0046579E"/>
    <w:rsid w:val="00466800"/>
    <w:rsid w:val="00466AD9"/>
    <w:rsid w:val="0046777D"/>
    <w:rsid w:val="004678A2"/>
    <w:rsid w:val="00470AB2"/>
    <w:rsid w:val="00470C43"/>
    <w:rsid w:val="00470DD4"/>
    <w:rsid w:val="004714D2"/>
    <w:rsid w:val="00473770"/>
    <w:rsid w:val="00474A47"/>
    <w:rsid w:val="00475A25"/>
    <w:rsid w:val="00475F85"/>
    <w:rsid w:val="004770DE"/>
    <w:rsid w:val="004776AE"/>
    <w:rsid w:val="00480398"/>
    <w:rsid w:val="00483601"/>
    <w:rsid w:val="00484D01"/>
    <w:rsid w:val="004857D9"/>
    <w:rsid w:val="00487FE2"/>
    <w:rsid w:val="00490853"/>
    <w:rsid w:val="004925E2"/>
    <w:rsid w:val="0049287F"/>
    <w:rsid w:val="00493A21"/>
    <w:rsid w:val="0049555D"/>
    <w:rsid w:val="0049592B"/>
    <w:rsid w:val="00497880"/>
    <w:rsid w:val="004A33C8"/>
    <w:rsid w:val="004A41D0"/>
    <w:rsid w:val="004A7453"/>
    <w:rsid w:val="004B11B8"/>
    <w:rsid w:val="004B1237"/>
    <w:rsid w:val="004B30D5"/>
    <w:rsid w:val="004B3CB2"/>
    <w:rsid w:val="004B4154"/>
    <w:rsid w:val="004B5F1C"/>
    <w:rsid w:val="004C055B"/>
    <w:rsid w:val="004C0A80"/>
    <w:rsid w:val="004C20CB"/>
    <w:rsid w:val="004C235F"/>
    <w:rsid w:val="004C290B"/>
    <w:rsid w:val="004C4558"/>
    <w:rsid w:val="004D21C2"/>
    <w:rsid w:val="004D2C4D"/>
    <w:rsid w:val="004D46AF"/>
    <w:rsid w:val="004D5E27"/>
    <w:rsid w:val="004D69EC"/>
    <w:rsid w:val="004D6A9A"/>
    <w:rsid w:val="004D6D62"/>
    <w:rsid w:val="004D6D87"/>
    <w:rsid w:val="004D72F0"/>
    <w:rsid w:val="004D7DA5"/>
    <w:rsid w:val="004E02A4"/>
    <w:rsid w:val="004E04DF"/>
    <w:rsid w:val="004E070C"/>
    <w:rsid w:val="004E1087"/>
    <w:rsid w:val="004E17D9"/>
    <w:rsid w:val="004E2129"/>
    <w:rsid w:val="004E36F6"/>
    <w:rsid w:val="004E7F73"/>
    <w:rsid w:val="004E7FCB"/>
    <w:rsid w:val="004F072F"/>
    <w:rsid w:val="004F0A1F"/>
    <w:rsid w:val="004F385F"/>
    <w:rsid w:val="004F4F33"/>
    <w:rsid w:val="00500022"/>
    <w:rsid w:val="00500569"/>
    <w:rsid w:val="00500CD1"/>
    <w:rsid w:val="005013A8"/>
    <w:rsid w:val="005040C7"/>
    <w:rsid w:val="0050410C"/>
    <w:rsid w:val="0050568B"/>
    <w:rsid w:val="005061A1"/>
    <w:rsid w:val="0051050F"/>
    <w:rsid w:val="00512150"/>
    <w:rsid w:val="005128D2"/>
    <w:rsid w:val="00514375"/>
    <w:rsid w:val="005155E4"/>
    <w:rsid w:val="005157AB"/>
    <w:rsid w:val="00516705"/>
    <w:rsid w:val="00521A39"/>
    <w:rsid w:val="005222DA"/>
    <w:rsid w:val="00522815"/>
    <w:rsid w:val="00523772"/>
    <w:rsid w:val="0052570B"/>
    <w:rsid w:val="00525D72"/>
    <w:rsid w:val="00531A47"/>
    <w:rsid w:val="0053224C"/>
    <w:rsid w:val="00534F53"/>
    <w:rsid w:val="00536955"/>
    <w:rsid w:val="00537A52"/>
    <w:rsid w:val="0054090D"/>
    <w:rsid w:val="00540FD6"/>
    <w:rsid w:val="005419C5"/>
    <w:rsid w:val="005429D2"/>
    <w:rsid w:val="00543049"/>
    <w:rsid w:val="00545D54"/>
    <w:rsid w:val="00547120"/>
    <w:rsid w:val="00550EA6"/>
    <w:rsid w:val="0055245E"/>
    <w:rsid w:val="00553053"/>
    <w:rsid w:val="00554385"/>
    <w:rsid w:val="0055511D"/>
    <w:rsid w:val="00557054"/>
    <w:rsid w:val="00557AF8"/>
    <w:rsid w:val="005605A7"/>
    <w:rsid w:val="00564014"/>
    <w:rsid w:val="00566D43"/>
    <w:rsid w:val="0057028C"/>
    <w:rsid w:val="00571463"/>
    <w:rsid w:val="0057183D"/>
    <w:rsid w:val="00571C0B"/>
    <w:rsid w:val="00571FF7"/>
    <w:rsid w:val="00574D05"/>
    <w:rsid w:val="0057579E"/>
    <w:rsid w:val="00576322"/>
    <w:rsid w:val="00576FFA"/>
    <w:rsid w:val="00577306"/>
    <w:rsid w:val="00577CFD"/>
    <w:rsid w:val="005834D3"/>
    <w:rsid w:val="00585880"/>
    <w:rsid w:val="005858C3"/>
    <w:rsid w:val="00585C12"/>
    <w:rsid w:val="005868CC"/>
    <w:rsid w:val="005873B9"/>
    <w:rsid w:val="005878AC"/>
    <w:rsid w:val="00587B7A"/>
    <w:rsid w:val="00590269"/>
    <w:rsid w:val="00590480"/>
    <w:rsid w:val="00590C4E"/>
    <w:rsid w:val="00591425"/>
    <w:rsid w:val="00592C1B"/>
    <w:rsid w:val="005937FB"/>
    <w:rsid w:val="005971AD"/>
    <w:rsid w:val="00597899"/>
    <w:rsid w:val="005A00A6"/>
    <w:rsid w:val="005A0C93"/>
    <w:rsid w:val="005A22CA"/>
    <w:rsid w:val="005A3774"/>
    <w:rsid w:val="005A4BB7"/>
    <w:rsid w:val="005A4C12"/>
    <w:rsid w:val="005A51B3"/>
    <w:rsid w:val="005A55E6"/>
    <w:rsid w:val="005A64AA"/>
    <w:rsid w:val="005A654A"/>
    <w:rsid w:val="005A779C"/>
    <w:rsid w:val="005A7AEC"/>
    <w:rsid w:val="005B0109"/>
    <w:rsid w:val="005B02E0"/>
    <w:rsid w:val="005B0DAD"/>
    <w:rsid w:val="005B23F6"/>
    <w:rsid w:val="005B38CF"/>
    <w:rsid w:val="005B5B60"/>
    <w:rsid w:val="005B6000"/>
    <w:rsid w:val="005B7346"/>
    <w:rsid w:val="005C0245"/>
    <w:rsid w:val="005C057E"/>
    <w:rsid w:val="005C19A2"/>
    <w:rsid w:val="005C1D41"/>
    <w:rsid w:val="005C2878"/>
    <w:rsid w:val="005C28B6"/>
    <w:rsid w:val="005C3E10"/>
    <w:rsid w:val="005C42A4"/>
    <w:rsid w:val="005C4448"/>
    <w:rsid w:val="005C543D"/>
    <w:rsid w:val="005C645A"/>
    <w:rsid w:val="005C7EBE"/>
    <w:rsid w:val="005D08F7"/>
    <w:rsid w:val="005D0FDD"/>
    <w:rsid w:val="005D2AF7"/>
    <w:rsid w:val="005D2E2C"/>
    <w:rsid w:val="005D3406"/>
    <w:rsid w:val="005D3A5D"/>
    <w:rsid w:val="005D53A2"/>
    <w:rsid w:val="005D6075"/>
    <w:rsid w:val="005E12CE"/>
    <w:rsid w:val="005E381E"/>
    <w:rsid w:val="005E48B4"/>
    <w:rsid w:val="005E6915"/>
    <w:rsid w:val="005E7352"/>
    <w:rsid w:val="005F08B6"/>
    <w:rsid w:val="005F6F5E"/>
    <w:rsid w:val="005F79E1"/>
    <w:rsid w:val="006029F8"/>
    <w:rsid w:val="006036D9"/>
    <w:rsid w:val="0060419A"/>
    <w:rsid w:val="00607071"/>
    <w:rsid w:val="00613F22"/>
    <w:rsid w:val="00614AFF"/>
    <w:rsid w:val="00616043"/>
    <w:rsid w:val="0061747A"/>
    <w:rsid w:val="00617921"/>
    <w:rsid w:val="006226F1"/>
    <w:rsid w:val="00626925"/>
    <w:rsid w:val="006271D3"/>
    <w:rsid w:val="00630264"/>
    <w:rsid w:val="00630BD3"/>
    <w:rsid w:val="006344ED"/>
    <w:rsid w:val="00634526"/>
    <w:rsid w:val="00636168"/>
    <w:rsid w:val="0063705C"/>
    <w:rsid w:val="0063738A"/>
    <w:rsid w:val="00642850"/>
    <w:rsid w:val="006459BF"/>
    <w:rsid w:val="00646B94"/>
    <w:rsid w:val="0064764A"/>
    <w:rsid w:val="00650D0B"/>
    <w:rsid w:val="0065110D"/>
    <w:rsid w:val="0065165C"/>
    <w:rsid w:val="00651FAB"/>
    <w:rsid w:val="006520A2"/>
    <w:rsid w:val="00654203"/>
    <w:rsid w:val="006553B2"/>
    <w:rsid w:val="006563B7"/>
    <w:rsid w:val="00656938"/>
    <w:rsid w:val="00656C17"/>
    <w:rsid w:val="00661832"/>
    <w:rsid w:val="006707BF"/>
    <w:rsid w:val="00670960"/>
    <w:rsid w:val="00671D8E"/>
    <w:rsid w:val="00673A4A"/>
    <w:rsid w:val="006741C1"/>
    <w:rsid w:val="00675FA1"/>
    <w:rsid w:val="006763B8"/>
    <w:rsid w:val="0068010C"/>
    <w:rsid w:val="00680180"/>
    <w:rsid w:val="00680890"/>
    <w:rsid w:val="0068221D"/>
    <w:rsid w:val="00682298"/>
    <w:rsid w:val="00682C7D"/>
    <w:rsid w:val="00682CCA"/>
    <w:rsid w:val="006846F1"/>
    <w:rsid w:val="006846F5"/>
    <w:rsid w:val="006856ED"/>
    <w:rsid w:val="0069133E"/>
    <w:rsid w:val="00691880"/>
    <w:rsid w:val="0069211C"/>
    <w:rsid w:val="0069405F"/>
    <w:rsid w:val="00695B87"/>
    <w:rsid w:val="00696882"/>
    <w:rsid w:val="006977F8"/>
    <w:rsid w:val="006A0D47"/>
    <w:rsid w:val="006A0ED9"/>
    <w:rsid w:val="006A2FB9"/>
    <w:rsid w:val="006A30EB"/>
    <w:rsid w:val="006A3DE3"/>
    <w:rsid w:val="006A4E19"/>
    <w:rsid w:val="006A53E2"/>
    <w:rsid w:val="006B0003"/>
    <w:rsid w:val="006B14D5"/>
    <w:rsid w:val="006C25D4"/>
    <w:rsid w:val="006C2A42"/>
    <w:rsid w:val="006C2AFC"/>
    <w:rsid w:val="006C2B74"/>
    <w:rsid w:val="006C314D"/>
    <w:rsid w:val="006C3589"/>
    <w:rsid w:val="006C3E37"/>
    <w:rsid w:val="006C45D5"/>
    <w:rsid w:val="006C4D51"/>
    <w:rsid w:val="006C6917"/>
    <w:rsid w:val="006C69D3"/>
    <w:rsid w:val="006C6C44"/>
    <w:rsid w:val="006C7123"/>
    <w:rsid w:val="006D1587"/>
    <w:rsid w:val="006D3816"/>
    <w:rsid w:val="006D3858"/>
    <w:rsid w:val="006D3D07"/>
    <w:rsid w:val="006D4F0E"/>
    <w:rsid w:val="006D6115"/>
    <w:rsid w:val="006E0687"/>
    <w:rsid w:val="006E239C"/>
    <w:rsid w:val="006E3AB0"/>
    <w:rsid w:val="006E4F55"/>
    <w:rsid w:val="006E68AE"/>
    <w:rsid w:val="006F064E"/>
    <w:rsid w:val="006F1238"/>
    <w:rsid w:val="006F22A0"/>
    <w:rsid w:val="006F2AAB"/>
    <w:rsid w:val="006F2B6B"/>
    <w:rsid w:val="006F320B"/>
    <w:rsid w:val="006F35BD"/>
    <w:rsid w:val="006F3800"/>
    <w:rsid w:val="006F5B68"/>
    <w:rsid w:val="00700F14"/>
    <w:rsid w:val="00701324"/>
    <w:rsid w:val="00701595"/>
    <w:rsid w:val="00702B66"/>
    <w:rsid w:val="00702B9E"/>
    <w:rsid w:val="00702F08"/>
    <w:rsid w:val="0070312A"/>
    <w:rsid w:val="007036A0"/>
    <w:rsid w:val="00705547"/>
    <w:rsid w:val="007062C0"/>
    <w:rsid w:val="0070710A"/>
    <w:rsid w:val="00707FE1"/>
    <w:rsid w:val="00710447"/>
    <w:rsid w:val="00711E63"/>
    <w:rsid w:val="00712959"/>
    <w:rsid w:val="007134E2"/>
    <w:rsid w:val="00714A3F"/>
    <w:rsid w:val="00716879"/>
    <w:rsid w:val="00716C30"/>
    <w:rsid w:val="00717FCE"/>
    <w:rsid w:val="00722763"/>
    <w:rsid w:val="00723C1F"/>
    <w:rsid w:val="0072480C"/>
    <w:rsid w:val="00725E05"/>
    <w:rsid w:val="00727262"/>
    <w:rsid w:val="007273DF"/>
    <w:rsid w:val="00727E52"/>
    <w:rsid w:val="007306A8"/>
    <w:rsid w:val="007327A7"/>
    <w:rsid w:val="00733685"/>
    <w:rsid w:val="0073381D"/>
    <w:rsid w:val="00734367"/>
    <w:rsid w:val="00734731"/>
    <w:rsid w:val="00734980"/>
    <w:rsid w:val="007349A3"/>
    <w:rsid w:val="00737120"/>
    <w:rsid w:val="00737AD0"/>
    <w:rsid w:val="007401C6"/>
    <w:rsid w:val="007410E2"/>
    <w:rsid w:val="007428D0"/>
    <w:rsid w:val="007432A7"/>
    <w:rsid w:val="007434D4"/>
    <w:rsid w:val="007435F2"/>
    <w:rsid w:val="00744628"/>
    <w:rsid w:val="00746238"/>
    <w:rsid w:val="0074673E"/>
    <w:rsid w:val="00746A0F"/>
    <w:rsid w:val="00747021"/>
    <w:rsid w:val="00747433"/>
    <w:rsid w:val="0074788E"/>
    <w:rsid w:val="00751BF1"/>
    <w:rsid w:val="00751CF1"/>
    <w:rsid w:val="00752C27"/>
    <w:rsid w:val="0075388C"/>
    <w:rsid w:val="00755A9B"/>
    <w:rsid w:val="00755BD4"/>
    <w:rsid w:val="00756539"/>
    <w:rsid w:val="00761911"/>
    <w:rsid w:val="007619ED"/>
    <w:rsid w:val="0076267E"/>
    <w:rsid w:val="00764C2F"/>
    <w:rsid w:val="00765267"/>
    <w:rsid w:val="0076593C"/>
    <w:rsid w:val="00766DAF"/>
    <w:rsid w:val="007716B2"/>
    <w:rsid w:val="00773887"/>
    <w:rsid w:val="007742BB"/>
    <w:rsid w:val="00775F56"/>
    <w:rsid w:val="00776E03"/>
    <w:rsid w:val="007804CC"/>
    <w:rsid w:val="00780A9B"/>
    <w:rsid w:val="00781C3D"/>
    <w:rsid w:val="007844F7"/>
    <w:rsid w:val="00785610"/>
    <w:rsid w:val="00787218"/>
    <w:rsid w:val="00794FA6"/>
    <w:rsid w:val="0079580A"/>
    <w:rsid w:val="00797610"/>
    <w:rsid w:val="007A06F9"/>
    <w:rsid w:val="007A1A3F"/>
    <w:rsid w:val="007A328A"/>
    <w:rsid w:val="007A3488"/>
    <w:rsid w:val="007A360A"/>
    <w:rsid w:val="007A3911"/>
    <w:rsid w:val="007A4CB1"/>
    <w:rsid w:val="007A63D0"/>
    <w:rsid w:val="007A654B"/>
    <w:rsid w:val="007A719E"/>
    <w:rsid w:val="007B2C42"/>
    <w:rsid w:val="007B3C33"/>
    <w:rsid w:val="007B4E10"/>
    <w:rsid w:val="007B518F"/>
    <w:rsid w:val="007B74A0"/>
    <w:rsid w:val="007C2723"/>
    <w:rsid w:val="007C6A5B"/>
    <w:rsid w:val="007C6C2D"/>
    <w:rsid w:val="007C7011"/>
    <w:rsid w:val="007D2920"/>
    <w:rsid w:val="007D2AD5"/>
    <w:rsid w:val="007D2D15"/>
    <w:rsid w:val="007D4710"/>
    <w:rsid w:val="007D55B5"/>
    <w:rsid w:val="007D5F1E"/>
    <w:rsid w:val="007D6DC9"/>
    <w:rsid w:val="007D748B"/>
    <w:rsid w:val="007D74ED"/>
    <w:rsid w:val="007E19BB"/>
    <w:rsid w:val="007E1D80"/>
    <w:rsid w:val="007E2D09"/>
    <w:rsid w:val="007E3305"/>
    <w:rsid w:val="007E3AA6"/>
    <w:rsid w:val="007E4D82"/>
    <w:rsid w:val="007E5712"/>
    <w:rsid w:val="007E7A8F"/>
    <w:rsid w:val="007F1997"/>
    <w:rsid w:val="007F24C3"/>
    <w:rsid w:val="007F2F91"/>
    <w:rsid w:val="007F5AC0"/>
    <w:rsid w:val="007F5C47"/>
    <w:rsid w:val="007F600B"/>
    <w:rsid w:val="007F6441"/>
    <w:rsid w:val="007F6692"/>
    <w:rsid w:val="007F68E9"/>
    <w:rsid w:val="007F6E6D"/>
    <w:rsid w:val="007F7D70"/>
    <w:rsid w:val="0080169E"/>
    <w:rsid w:val="00801E03"/>
    <w:rsid w:val="008039C9"/>
    <w:rsid w:val="00807F59"/>
    <w:rsid w:val="00811827"/>
    <w:rsid w:val="00812D9C"/>
    <w:rsid w:val="0081320D"/>
    <w:rsid w:val="0081443A"/>
    <w:rsid w:val="008150EF"/>
    <w:rsid w:val="00815E66"/>
    <w:rsid w:val="0081765E"/>
    <w:rsid w:val="00820409"/>
    <w:rsid w:val="00820AC2"/>
    <w:rsid w:val="0082137B"/>
    <w:rsid w:val="00822337"/>
    <w:rsid w:val="00824A1D"/>
    <w:rsid w:val="00824D4F"/>
    <w:rsid w:val="008257EA"/>
    <w:rsid w:val="008265D4"/>
    <w:rsid w:val="00830435"/>
    <w:rsid w:val="008309DF"/>
    <w:rsid w:val="00832BEF"/>
    <w:rsid w:val="0083500F"/>
    <w:rsid w:val="0083586D"/>
    <w:rsid w:val="00836713"/>
    <w:rsid w:val="0084204E"/>
    <w:rsid w:val="00842E06"/>
    <w:rsid w:val="00843157"/>
    <w:rsid w:val="00844F8F"/>
    <w:rsid w:val="0084507C"/>
    <w:rsid w:val="00850325"/>
    <w:rsid w:val="00851018"/>
    <w:rsid w:val="008511B4"/>
    <w:rsid w:val="008521AA"/>
    <w:rsid w:val="008544F5"/>
    <w:rsid w:val="008545F0"/>
    <w:rsid w:val="00854E33"/>
    <w:rsid w:val="00855B86"/>
    <w:rsid w:val="00855D55"/>
    <w:rsid w:val="00855EA2"/>
    <w:rsid w:val="00857067"/>
    <w:rsid w:val="00857BA1"/>
    <w:rsid w:val="00862F43"/>
    <w:rsid w:val="00863D3C"/>
    <w:rsid w:val="008640FF"/>
    <w:rsid w:val="00866586"/>
    <w:rsid w:val="00866F9F"/>
    <w:rsid w:val="0087008A"/>
    <w:rsid w:val="0087025A"/>
    <w:rsid w:val="008709F3"/>
    <w:rsid w:val="00870EEC"/>
    <w:rsid w:val="008715FF"/>
    <w:rsid w:val="0087272F"/>
    <w:rsid w:val="00872877"/>
    <w:rsid w:val="00876327"/>
    <w:rsid w:val="00877F38"/>
    <w:rsid w:val="00881741"/>
    <w:rsid w:val="008856AA"/>
    <w:rsid w:val="00885DAD"/>
    <w:rsid w:val="00886152"/>
    <w:rsid w:val="008902B5"/>
    <w:rsid w:val="00891DD7"/>
    <w:rsid w:val="008920A0"/>
    <w:rsid w:val="008926B4"/>
    <w:rsid w:val="00896471"/>
    <w:rsid w:val="008A03D3"/>
    <w:rsid w:val="008A3B26"/>
    <w:rsid w:val="008A50A5"/>
    <w:rsid w:val="008A512A"/>
    <w:rsid w:val="008B17F6"/>
    <w:rsid w:val="008B2DC7"/>
    <w:rsid w:val="008B601B"/>
    <w:rsid w:val="008B75A7"/>
    <w:rsid w:val="008B76B2"/>
    <w:rsid w:val="008C084B"/>
    <w:rsid w:val="008C1EDC"/>
    <w:rsid w:val="008C4D54"/>
    <w:rsid w:val="008C52C2"/>
    <w:rsid w:val="008C5E0F"/>
    <w:rsid w:val="008C6536"/>
    <w:rsid w:val="008C6902"/>
    <w:rsid w:val="008D2FF4"/>
    <w:rsid w:val="008D3CC9"/>
    <w:rsid w:val="008D510E"/>
    <w:rsid w:val="008E0236"/>
    <w:rsid w:val="008E07F4"/>
    <w:rsid w:val="008E0DBD"/>
    <w:rsid w:val="008E1114"/>
    <w:rsid w:val="008E13DA"/>
    <w:rsid w:val="008E1D64"/>
    <w:rsid w:val="008E38A3"/>
    <w:rsid w:val="008E49AA"/>
    <w:rsid w:val="008E547A"/>
    <w:rsid w:val="008F1ADB"/>
    <w:rsid w:val="008F3BE7"/>
    <w:rsid w:val="008F4815"/>
    <w:rsid w:val="008F4F9E"/>
    <w:rsid w:val="008F7138"/>
    <w:rsid w:val="009025E3"/>
    <w:rsid w:val="00903E69"/>
    <w:rsid w:val="00904030"/>
    <w:rsid w:val="009048BA"/>
    <w:rsid w:val="00907FC5"/>
    <w:rsid w:val="009102B3"/>
    <w:rsid w:val="00914135"/>
    <w:rsid w:val="009143CE"/>
    <w:rsid w:val="00914833"/>
    <w:rsid w:val="0091494D"/>
    <w:rsid w:val="00914BCD"/>
    <w:rsid w:val="00914F6F"/>
    <w:rsid w:val="00915253"/>
    <w:rsid w:val="00915BA6"/>
    <w:rsid w:val="00915CFA"/>
    <w:rsid w:val="009164BD"/>
    <w:rsid w:val="009166E2"/>
    <w:rsid w:val="009245B9"/>
    <w:rsid w:val="00924EFD"/>
    <w:rsid w:val="009265D4"/>
    <w:rsid w:val="00927BA9"/>
    <w:rsid w:val="009302AC"/>
    <w:rsid w:val="00931808"/>
    <w:rsid w:val="00934E60"/>
    <w:rsid w:val="009358E8"/>
    <w:rsid w:val="009370EA"/>
    <w:rsid w:val="0094021F"/>
    <w:rsid w:val="00940292"/>
    <w:rsid w:val="009415BF"/>
    <w:rsid w:val="00941DC7"/>
    <w:rsid w:val="00943D6A"/>
    <w:rsid w:val="0095090B"/>
    <w:rsid w:val="00950CA8"/>
    <w:rsid w:val="009511A8"/>
    <w:rsid w:val="009534D5"/>
    <w:rsid w:val="00954690"/>
    <w:rsid w:val="00954708"/>
    <w:rsid w:val="00954A9B"/>
    <w:rsid w:val="00955488"/>
    <w:rsid w:val="00955BF6"/>
    <w:rsid w:val="00956012"/>
    <w:rsid w:val="009577F0"/>
    <w:rsid w:val="00960086"/>
    <w:rsid w:val="00960F4D"/>
    <w:rsid w:val="009614ED"/>
    <w:rsid w:val="009614EE"/>
    <w:rsid w:val="00961D5E"/>
    <w:rsid w:val="00961D7C"/>
    <w:rsid w:val="00962B8E"/>
    <w:rsid w:val="00963804"/>
    <w:rsid w:val="00963894"/>
    <w:rsid w:val="00964CEC"/>
    <w:rsid w:val="00966426"/>
    <w:rsid w:val="00966E21"/>
    <w:rsid w:val="00970214"/>
    <w:rsid w:val="0097090C"/>
    <w:rsid w:val="00970B34"/>
    <w:rsid w:val="00971BDD"/>
    <w:rsid w:val="00971E9B"/>
    <w:rsid w:val="00971EDB"/>
    <w:rsid w:val="00972B55"/>
    <w:rsid w:val="00972C9F"/>
    <w:rsid w:val="0097398A"/>
    <w:rsid w:val="0097442C"/>
    <w:rsid w:val="0097542E"/>
    <w:rsid w:val="00975F5F"/>
    <w:rsid w:val="009761CB"/>
    <w:rsid w:val="0097651D"/>
    <w:rsid w:val="0098053C"/>
    <w:rsid w:val="00980890"/>
    <w:rsid w:val="00980D74"/>
    <w:rsid w:val="00981526"/>
    <w:rsid w:val="00982372"/>
    <w:rsid w:val="00984494"/>
    <w:rsid w:val="00985492"/>
    <w:rsid w:val="0099051A"/>
    <w:rsid w:val="0099296A"/>
    <w:rsid w:val="0099314C"/>
    <w:rsid w:val="009946FB"/>
    <w:rsid w:val="00995481"/>
    <w:rsid w:val="009958EB"/>
    <w:rsid w:val="00997550"/>
    <w:rsid w:val="00997D87"/>
    <w:rsid w:val="009A014A"/>
    <w:rsid w:val="009A046B"/>
    <w:rsid w:val="009A04DC"/>
    <w:rsid w:val="009A0EBF"/>
    <w:rsid w:val="009A31A5"/>
    <w:rsid w:val="009A4915"/>
    <w:rsid w:val="009B2CD3"/>
    <w:rsid w:val="009B3AA4"/>
    <w:rsid w:val="009B4040"/>
    <w:rsid w:val="009B499A"/>
    <w:rsid w:val="009B51B5"/>
    <w:rsid w:val="009B5FB9"/>
    <w:rsid w:val="009B6075"/>
    <w:rsid w:val="009B65BC"/>
    <w:rsid w:val="009B7ABF"/>
    <w:rsid w:val="009B7E22"/>
    <w:rsid w:val="009C0A8A"/>
    <w:rsid w:val="009C195A"/>
    <w:rsid w:val="009C1E43"/>
    <w:rsid w:val="009C2B11"/>
    <w:rsid w:val="009C5362"/>
    <w:rsid w:val="009C53D9"/>
    <w:rsid w:val="009C6C55"/>
    <w:rsid w:val="009C741F"/>
    <w:rsid w:val="009C7720"/>
    <w:rsid w:val="009C79C4"/>
    <w:rsid w:val="009C7D0D"/>
    <w:rsid w:val="009D0D36"/>
    <w:rsid w:val="009D22AD"/>
    <w:rsid w:val="009D2C6A"/>
    <w:rsid w:val="009D3089"/>
    <w:rsid w:val="009D36E0"/>
    <w:rsid w:val="009D3754"/>
    <w:rsid w:val="009D3E63"/>
    <w:rsid w:val="009D48AC"/>
    <w:rsid w:val="009D50A3"/>
    <w:rsid w:val="009D5372"/>
    <w:rsid w:val="009D5F2A"/>
    <w:rsid w:val="009D6D39"/>
    <w:rsid w:val="009E23F1"/>
    <w:rsid w:val="009E2DDE"/>
    <w:rsid w:val="009E38B9"/>
    <w:rsid w:val="009E4518"/>
    <w:rsid w:val="009E5554"/>
    <w:rsid w:val="009E5CA5"/>
    <w:rsid w:val="009E7524"/>
    <w:rsid w:val="009E7586"/>
    <w:rsid w:val="009E77E9"/>
    <w:rsid w:val="009F09CC"/>
    <w:rsid w:val="009F3909"/>
    <w:rsid w:val="009F4A68"/>
    <w:rsid w:val="009F4C09"/>
    <w:rsid w:val="009F5C75"/>
    <w:rsid w:val="009F6283"/>
    <w:rsid w:val="00A02907"/>
    <w:rsid w:val="00A04868"/>
    <w:rsid w:val="00A07097"/>
    <w:rsid w:val="00A12EF4"/>
    <w:rsid w:val="00A14092"/>
    <w:rsid w:val="00A160CE"/>
    <w:rsid w:val="00A16112"/>
    <w:rsid w:val="00A168AD"/>
    <w:rsid w:val="00A21686"/>
    <w:rsid w:val="00A2199E"/>
    <w:rsid w:val="00A23C31"/>
    <w:rsid w:val="00A23EBA"/>
    <w:rsid w:val="00A24B8B"/>
    <w:rsid w:val="00A2516C"/>
    <w:rsid w:val="00A25DEB"/>
    <w:rsid w:val="00A27E6D"/>
    <w:rsid w:val="00A31DA3"/>
    <w:rsid w:val="00A34396"/>
    <w:rsid w:val="00A34A0F"/>
    <w:rsid w:val="00A35381"/>
    <w:rsid w:val="00A355FA"/>
    <w:rsid w:val="00A425E7"/>
    <w:rsid w:val="00A42EBD"/>
    <w:rsid w:val="00A447EF"/>
    <w:rsid w:val="00A44BF3"/>
    <w:rsid w:val="00A456BD"/>
    <w:rsid w:val="00A45B21"/>
    <w:rsid w:val="00A477D1"/>
    <w:rsid w:val="00A506F8"/>
    <w:rsid w:val="00A50A6B"/>
    <w:rsid w:val="00A515DD"/>
    <w:rsid w:val="00A537F8"/>
    <w:rsid w:val="00A53FC9"/>
    <w:rsid w:val="00A54072"/>
    <w:rsid w:val="00A55031"/>
    <w:rsid w:val="00A56867"/>
    <w:rsid w:val="00A569C9"/>
    <w:rsid w:val="00A57061"/>
    <w:rsid w:val="00A57785"/>
    <w:rsid w:val="00A609DB"/>
    <w:rsid w:val="00A60D4E"/>
    <w:rsid w:val="00A62534"/>
    <w:rsid w:val="00A64023"/>
    <w:rsid w:val="00A648AF"/>
    <w:rsid w:val="00A679C3"/>
    <w:rsid w:val="00A67EF3"/>
    <w:rsid w:val="00A70257"/>
    <w:rsid w:val="00A705D5"/>
    <w:rsid w:val="00A71BAE"/>
    <w:rsid w:val="00A71BF5"/>
    <w:rsid w:val="00A7287C"/>
    <w:rsid w:val="00A735BC"/>
    <w:rsid w:val="00A75428"/>
    <w:rsid w:val="00A77936"/>
    <w:rsid w:val="00A82A68"/>
    <w:rsid w:val="00A83CB0"/>
    <w:rsid w:val="00A861D0"/>
    <w:rsid w:val="00A86B98"/>
    <w:rsid w:val="00A86CF4"/>
    <w:rsid w:val="00A87A6A"/>
    <w:rsid w:val="00A90119"/>
    <w:rsid w:val="00A90F48"/>
    <w:rsid w:val="00A91D4E"/>
    <w:rsid w:val="00A92531"/>
    <w:rsid w:val="00A9345F"/>
    <w:rsid w:val="00A9450C"/>
    <w:rsid w:val="00A9659F"/>
    <w:rsid w:val="00A972B1"/>
    <w:rsid w:val="00A9736D"/>
    <w:rsid w:val="00A97D59"/>
    <w:rsid w:val="00A97D79"/>
    <w:rsid w:val="00AA1142"/>
    <w:rsid w:val="00AA2012"/>
    <w:rsid w:val="00AA2205"/>
    <w:rsid w:val="00AA4068"/>
    <w:rsid w:val="00AA49E2"/>
    <w:rsid w:val="00AA4DC5"/>
    <w:rsid w:val="00AA6625"/>
    <w:rsid w:val="00AA6C8E"/>
    <w:rsid w:val="00AA7C82"/>
    <w:rsid w:val="00AB0D38"/>
    <w:rsid w:val="00AB142F"/>
    <w:rsid w:val="00AB16D8"/>
    <w:rsid w:val="00AB1890"/>
    <w:rsid w:val="00AB211D"/>
    <w:rsid w:val="00AB3427"/>
    <w:rsid w:val="00AB69AF"/>
    <w:rsid w:val="00AB76C6"/>
    <w:rsid w:val="00AC070D"/>
    <w:rsid w:val="00AC1C5C"/>
    <w:rsid w:val="00AC1D7A"/>
    <w:rsid w:val="00AC249F"/>
    <w:rsid w:val="00AC30AD"/>
    <w:rsid w:val="00AC436E"/>
    <w:rsid w:val="00AC4D23"/>
    <w:rsid w:val="00AC5D0B"/>
    <w:rsid w:val="00AD181C"/>
    <w:rsid w:val="00AD1AF4"/>
    <w:rsid w:val="00AD2607"/>
    <w:rsid w:val="00AD6043"/>
    <w:rsid w:val="00AD7028"/>
    <w:rsid w:val="00AD7CB1"/>
    <w:rsid w:val="00AE04E4"/>
    <w:rsid w:val="00AE16B6"/>
    <w:rsid w:val="00AE1C4D"/>
    <w:rsid w:val="00AE37D5"/>
    <w:rsid w:val="00AE7A65"/>
    <w:rsid w:val="00AF1ED3"/>
    <w:rsid w:val="00AF2636"/>
    <w:rsid w:val="00AF46E8"/>
    <w:rsid w:val="00AF4745"/>
    <w:rsid w:val="00AF58CD"/>
    <w:rsid w:val="00AF6183"/>
    <w:rsid w:val="00AF6754"/>
    <w:rsid w:val="00AF70F4"/>
    <w:rsid w:val="00B00EE8"/>
    <w:rsid w:val="00B0103D"/>
    <w:rsid w:val="00B016C2"/>
    <w:rsid w:val="00B03596"/>
    <w:rsid w:val="00B05941"/>
    <w:rsid w:val="00B068BD"/>
    <w:rsid w:val="00B06A61"/>
    <w:rsid w:val="00B077D5"/>
    <w:rsid w:val="00B07B52"/>
    <w:rsid w:val="00B10D76"/>
    <w:rsid w:val="00B11336"/>
    <w:rsid w:val="00B11F8E"/>
    <w:rsid w:val="00B157EC"/>
    <w:rsid w:val="00B16183"/>
    <w:rsid w:val="00B16DB9"/>
    <w:rsid w:val="00B176E6"/>
    <w:rsid w:val="00B22CB9"/>
    <w:rsid w:val="00B237CB"/>
    <w:rsid w:val="00B23EE5"/>
    <w:rsid w:val="00B24160"/>
    <w:rsid w:val="00B269FD"/>
    <w:rsid w:val="00B26E30"/>
    <w:rsid w:val="00B275D3"/>
    <w:rsid w:val="00B27DBF"/>
    <w:rsid w:val="00B30BD9"/>
    <w:rsid w:val="00B3113A"/>
    <w:rsid w:val="00B31C81"/>
    <w:rsid w:val="00B32876"/>
    <w:rsid w:val="00B3308F"/>
    <w:rsid w:val="00B330E1"/>
    <w:rsid w:val="00B3355B"/>
    <w:rsid w:val="00B3357C"/>
    <w:rsid w:val="00B33A10"/>
    <w:rsid w:val="00B346C0"/>
    <w:rsid w:val="00B34B8A"/>
    <w:rsid w:val="00B37162"/>
    <w:rsid w:val="00B37FAC"/>
    <w:rsid w:val="00B40943"/>
    <w:rsid w:val="00B40C9F"/>
    <w:rsid w:val="00B41C37"/>
    <w:rsid w:val="00B42886"/>
    <w:rsid w:val="00B43446"/>
    <w:rsid w:val="00B4412D"/>
    <w:rsid w:val="00B44D80"/>
    <w:rsid w:val="00B454D2"/>
    <w:rsid w:val="00B46724"/>
    <w:rsid w:val="00B478E7"/>
    <w:rsid w:val="00B50FF3"/>
    <w:rsid w:val="00B510DB"/>
    <w:rsid w:val="00B51AB2"/>
    <w:rsid w:val="00B52B59"/>
    <w:rsid w:val="00B54E85"/>
    <w:rsid w:val="00B5563C"/>
    <w:rsid w:val="00B571E7"/>
    <w:rsid w:val="00B606D9"/>
    <w:rsid w:val="00B61826"/>
    <w:rsid w:val="00B62641"/>
    <w:rsid w:val="00B63FAF"/>
    <w:rsid w:val="00B65ADA"/>
    <w:rsid w:val="00B719F4"/>
    <w:rsid w:val="00B72397"/>
    <w:rsid w:val="00B74ACD"/>
    <w:rsid w:val="00B757B3"/>
    <w:rsid w:val="00B75C52"/>
    <w:rsid w:val="00B76045"/>
    <w:rsid w:val="00B761CF"/>
    <w:rsid w:val="00B80CBF"/>
    <w:rsid w:val="00B83294"/>
    <w:rsid w:val="00B83386"/>
    <w:rsid w:val="00B8389B"/>
    <w:rsid w:val="00B841FA"/>
    <w:rsid w:val="00B845C9"/>
    <w:rsid w:val="00B85C07"/>
    <w:rsid w:val="00B85D91"/>
    <w:rsid w:val="00B85FAB"/>
    <w:rsid w:val="00B87FCE"/>
    <w:rsid w:val="00B908F8"/>
    <w:rsid w:val="00B9305A"/>
    <w:rsid w:val="00B938F1"/>
    <w:rsid w:val="00B93F65"/>
    <w:rsid w:val="00B958DC"/>
    <w:rsid w:val="00B95F38"/>
    <w:rsid w:val="00B96B24"/>
    <w:rsid w:val="00B97668"/>
    <w:rsid w:val="00BA2536"/>
    <w:rsid w:val="00BA32F2"/>
    <w:rsid w:val="00BA3C28"/>
    <w:rsid w:val="00BA4738"/>
    <w:rsid w:val="00BB12F3"/>
    <w:rsid w:val="00BB1614"/>
    <w:rsid w:val="00BB2600"/>
    <w:rsid w:val="00BB31F2"/>
    <w:rsid w:val="00BB35F5"/>
    <w:rsid w:val="00BB4C48"/>
    <w:rsid w:val="00BB4D41"/>
    <w:rsid w:val="00BB5AF5"/>
    <w:rsid w:val="00BB6314"/>
    <w:rsid w:val="00BC0CDD"/>
    <w:rsid w:val="00BD4EE0"/>
    <w:rsid w:val="00BD5ECF"/>
    <w:rsid w:val="00BD6A46"/>
    <w:rsid w:val="00BD797B"/>
    <w:rsid w:val="00BE00BE"/>
    <w:rsid w:val="00BE05F4"/>
    <w:rsid w:val="00BE0BC7"/>
    <w:rsid w:val="00BE32A3"/>
    <w:rsid w:val="00BE3408"/>
    <w:rsid w:val="00BE4995"/>
    <w:rsid w:val="00BE7529"/>
    <w:rsid w:val="00BF12D9"/>
    <w:rsid w:val="00BF1A16"/>
    <w:rsid w:val="00BF23EB"/>
    <w:rsid w:val="00BF28A7"/>
    <w:rsid w:val="00BF42C9"/>
    <w:rsid w:val="00BF47AD"/>
    <w:rsid w:val="00BF545A"/>
    <w:rsid w:val="00BF56CA"/>
    <w:rsid w:val="00C00C68"/>
    <w:rsid w:val="00C02437"/>
    <w:rsid w:val="00C06289"/>
    <w:rsid w:val="00C0771F"/>
    <w:rsid w:val="00C11A42"/>
    <w:rsid w:val="00C12609"/>
    <w:rsid w:val="00C1603D"/>
    <w:rsid w:val="00C16F45"/>
    <w:rsid w:val="00C1798F"/>
    <w:rsid w:val="00C20FE3"/>
    <w:rsid w:val="00C2202D"/>
    <w:rsid w:val="00C232CB"/>
    <w:rsid w:val="00C24076"/>
    <w:rsid w:val="00C27638"/>
    <w:rsid w:val="00C27784"/>
    <w:rsid w:val="00C27E7A"/>
    <w:rsid w:val="00C314A1"/>
    <w:rsid w:val="00C33045"/>
    <w:rsid w:val="00C336FA"/>
    <w:rsid w:val="00C34207"/>
    <w:rsid w:val="00C34CE7"/>
    <w:rsid w:val="00C34D7E"/>
    <w:rsid w:val="00C36CC8"/>
    <w:rsid w:val="00C37083"/>
    <w:rsid w:val="00C37917"/>
    <w:rsid w:val="00C400F5"/>
    <w:rsid w:val="00C404FF"/>
    <w:rsid w:val="00C40ACC"/>
    <w:rsid w:val="00C40D62"/>
    <w:rsid w:val="00C42816"/>
    <w:rsid w:val="00C42E4C"/>
    <w:rsid w:val="00C4307B"/>
    <w:rsid w:val="00C43504"/>
    <w:rsid w:val="00C44C01"/>
    <w:rsid w:val="00C46598"/>
    <w:rsid w:val="00C46894"/>
    <w:rsid w:val="00C46AEE"/>
    <w:rsid w:val="00C46E3A"/>
    <w:rsid w:val="00C4760C"/>
    <w:rsid w:val="00C526C1"/>
    <w:rsid w:val="00C52D87"/>
    <w:rsid w:val="00C53A17"/>
    <w:rsid w:val="00C53C1A"/>
    <w:rsid w:val="00C54144"/>
    <w:rsid w:val="00C54161"/>
    <w:rsid w:val="00C5515D"/>
    <w:rsid w:val="00C551CC"/>
    <w:rsid w:val="00C60400"/>
    <w:rsid w:val="00C616C5"/>
    <w:rsid w:val="00C63566"/>
    <w:rsid w:val="00C63EE3"/>
    <w:rsid w:val="00C64887"/>
    <w:rsid w:val="00C64D30"/>
    <w:rsid w:val="00C65772"/>
    <w:rsid w:val="00C66D51"/>
    <w:rsid w:val="00C66FA2"/>
    <w:rsid w:val="00C70514"/>
    <w:rsid w:val="00C71D0B"/>
    <w:rsid w:val="00C727A6"/>
    <w:rsid w:val="00C73212"/>
    <w:rsid w:val="00C73916"/>
    <w:rsid w:val="00C73DA2"/>
    <w:rsid w:val="00C75393"/>
    <w:rsid w:val="00C75454"/>
    <w:rsid w:val="00C76E99"/>
    <w:rsid w:val="00C77243"/>
    <w:rsid w:val="00C80C23"/>
    <w:rsid w:val="00C82629"/>
    <w:rsid w:val="00C82BEE"/>
    <w:rsid w:val="00C84A61"/>
    <w:rsid w:val="00C85B96"/>
    <w:rsid w:val="00C86543"/>
    <w:rsid w:val="00C86EB4"/>
    <w:rsid w:val="00C91333"/>
    <w:rsid w:val="00C92768"/>
    <w:rsid w:val="00C93459"/>
    <w:rsid w:val="00C93704"/>
    <w:rsid w:val="00C93F2B"/>
    <w:rsid w:val="00C950A7"/>
    <w:rsid w:val="00C969FC"/>
    <w:rsid w:val="00CA0ADE"/>
    <w:rsid w:val="00CA1D89"/>
    <w:rsid w:val="00CA2255"/>
    <w:rsid w:val="00CA310D"/>
    <w:rsid w:val="00CA4050"/>
    <w:rsid w:val="00CA4CBC"/>
    <w:rsid w:val="00CA53B5"/>
    <w:rsid w:val="00CA5494"/>
    <w:rsid w:val="00CA6F08"/>
    <w:rsid w:val="00CB1638"/>
    <w:rsid w:val="00CB263A"/>
    <w:rsid w:val="00CB5714"/>
    <w:rsid w:val="00CB6FF3"/>
    <w:rsid w:val="00CB7359"/>
    <w:rsid w:val="00CC004D"/>
    <w:rsid w:val="00CC057B"/>
    <w:rsid w:val="00CC0936"/>
    <w:rsid w:val="00CC1673"/>
    <w:rsid w:val="00CC22EC"/>
    <w:rsid w:val="00CC2397"/>
    <w:rsid w:val="00CC2B76"/>
    <w:rsid w:val="00CC2E3D"/>
    <w:rsid w:val="00CC30CE"/>
    <w:rsid w:val="00CC3CD0"/>
    <w:rsid w:val="00CC4718"/>
    <w:rsid w:val="00CC4AA1"/>
    <w:rsid w:val="00CD0DB5"/>
    <w:rsid w:val="00CD1465"/>
    <w:rsid w:val="00CD2063"/>
    <w:rsid w:val="00CD5357"/>
    <w:rsid w:val="00CD6071"/>
    <w:rsid w:val="00CD663B"/>
    <w:rsid w:val="00CD700A"/>
    <w:rsid w:val="00CD7735"/>
    <w:rsid w:val="00CE0AFB"/>
    <w:rsid w:val="00CE33DC"/>
    <w:rsid w:val="00CE356C"/>
    <w:rsid w:val="00CE4131"/>
    <w:rsid w:val="00CE49CA"/>
    <w:rsid w:val="00CF1206"/>
    <w:rsid w:val="00CF19A6"/>
    <w:rsid w:val="00CF24FF"/>
    <w:rsid w:val="00CF2C0D"/>
    <w:rsid w:val="00CF39EA"/>
    <w:rsid w:val="00CF50E9"/>
    <w:rsid w:val="00CF518B"/>
    <w:rsid w:val="00D022D7"/>
    <w:rsid w:val="00D03C9E"/>
    <w:rsid w:val="00D04164"/>
    <w:rsid w:val="00D04453"/>
    <w:rsid w:val="00D07A29"/>
    <w:rsid w:val="00D11F90"/>
    <w:rsid w:val="00D12DE5"/>
    <w:rsid w:val="00D1365B"/>
    <w:rsid w:val="00D16F68"/>
    <w:rsid w:val="00D17B4B"/>
    <w:rsid w:val="00D2006B"/>
    <w:rsid w:val="00D20283"/>
    <w:rsid w:val="00D20D11"/>
    <w:rsid w:val="00D21236"/>
    <w:rsid w:val="00D218CE"/>
    <w:rsid w:val="00D22700"/>
    <w:rsid w:val="00D236D8"/>
    <w:rsid w:val="00D23C34"/>
    <w:rsid w:val="00D23F94"/>
    <w:rsid w:val="00D26A72"/>
    <w:rsid w:val="00D26EA2"/>
    <w:rsid w:val="00D30CD3"/>
    <w:rsid w:val="00D33C30"/>
    <w:rsid w:val="00D345AB"/>
    <w:rsid w:val="00D37BF6"/>
    <w:rsid w:val="00D406B1"/>
    <w:rsid w:val="00D40A62"/>
    <w:rsid w:val="00D4353A"/>
    <w:rsid w:val="00D44AED"/>
    <w:rsid w:val="00D47A59"/>
    <w:rsid w:val="00D47A5F"/>
    <w:rsid w:val="00D47BD0"/>
    <w:rsid w:val="00D47DAE"/>
    <w:rsid w:val="00D51CAE"/>
    <w:rsid w:val="00D55943"/>
    <w:rsid w:val="00D56EC1"/>
    <w:rsid w:val="00D571EE"/>
    <w:rsid w:val="00D57823"/>
    <w:rsid w:val="00D579FC"/>
    <w:rsid w:val="00D611E7"/>
    <w:rsid w:val="00D612AC"/>
    <w:rsid w:val="00D617A1"/>
    <w:rsid w:val="00D62653"/>
    <w:rsid w:val="00D65EB1"/>
    <w:rsid w:val="00D67569"/>
    <w:rsid w:val="00D678E4"/>
    <w:rsid w:val="00D70E6F"/>
    <w:rsid w:val="00D70E8E"/>
    <w:rsid w:val="00D7124A"/>
    <w:rsid w:val="00D71861"/>
    <w:rsid w:val="00D731F1"/>
    <w:rsid w:val="00D73D6C"/>
    <w:rsid w:val="00D7650B"/>
    <w:rsid w:val="00D76510"/>
    <w:rsid w:val="00D76658"/>
    <w:rsid w:val="00D76697"/>
    <w:rsid w:val="00D768F9"/>
    <w:rsid w:val="00D7727A"/>
    <w:rsid w:val="00D803A9"/>
    <w:rsid w:val="00D803AE"/>
    <w:rsid w:val="00D80674"/>
    <w:rsid w:val="00D81487"/>
    <w:rsid w:val="00D8203D"/>
    <w:rsid w:val="00D83922"/>
    <w:rsid w:val="00D86C6C"/>
    <w:rsid w:val="00D93991"/>
    <w:rsid w:val="00D956FF"/>
    <w:rsid w:val="00D95B98"/>
    <w:rsid w:val="00D95EED"/>
    <w:rsid w:val="00D969B7"/>
    <w:rsid w:val="00D96D66"/>
    <w:rsid w:val="00D96EE9"/>
    <w:rsid w:val="00DA10EC"/>
    <w:rsid w:val="00DA387A"/>
    <w:rsid w:val="00DA38C5"/>
    <w:rsid w:val="00DA4804"/>
    <w:rsid w:val="00DA4F78"/>
    <w:rsid w:val="00DA5E95"/>
    <w:rsid w:val="00DA63DF"/>
    <w:rsid w:val="00DB3326"/>
    <w:rsid w:val="00DB39E6"/>
    <w:rsid w:val="00DB483F"/>
    <w:rsid w:val="00DB5A19"/>
    <w:rsid w:val="00DB7544"/>
    <w:rsid w:val="00DB7B11"/>
    <w:rsid w:val="00DC10BE"/>
    <w:rsid w:val="00DC34E3"/>
    <w:rsid w:val="00DC3FD2"/>
    <w:rsid w:val="00DC4314"/>
    <w:rsid w:val="00DC437F"/>
    <w:rsid w:val="00DC4745"/>
    <w:rsid w:val="00DC5349"/>
    <w:rsid w:val="00DC5ADB"/>
    <w:rsid w:val="00DC60B2"/>
    <w:rsid w:val="00DC795F"/>
    <w:rsid w:val="00DD361E"/>
    <w:rsid w:val="00DD3BEC"/>
    <w:rsid w:val="00DD6F30"/>
    <w:rsid w:val="00DD7E0C"/>
    <w:rsid w:val="00DE11EF"/>
    <w:rsid w:val="00DE1588"/>
    <w:rsid w:val="00DE16EB"/>
    <w:rsid w:val="00DE35AF"/>
    <w:rsid w:val="00DE6CCD"/>
    <w:rsid w:val="00DF10F8"/>
    <w:rsid w:val="00DF1769"/>
    <w:rsid w:val="00DF1ABA"/>
    <w:rsid w:val="00DF23B3"/>
    <w:rsid w:val="00DF2927"/>
    <w:rsid w:val="00DF2A37"/>
    <w:rsid w:val="00DF5169"/>
    <w:rsid w:val="00DF587B"/>
    <w:rsid w:val="00DF5AD4"/>
    <w:rsid w:val="00DF5C8D"/>
    <w:rsid w:val="00DF6693"/>
    <w:rsid w:val="00DF6B7D"/>
    <w:rsid w:val="00DF7A8B"/>
    <w:rsid w:val="00E02D4A"/>
    <w:rsid w:val="00E0480B"/>
    <w:rsid w:val="00E065DE"/>
    <w:rsid w:val="00E06A4D"/>
    <w:rsid w:val="00E10679"/>
    <w:rsid w:val="00E11236"/>
    <w:rsid w:val="00E11481"/>
    <w:rsid w:val="00E12806"/>
    <w:rsid w:val="00E1310F"/>
    <w:rsid w:val="00E14876"/>
    <w:rsid w:val="00E17696"/>
    <w:rsid w:val="00E17773"/>
    <w:rsid w:val="00E17EF0"/>
    <w:rsid w:val="00E229DB"/>
    <w:rsid w:val="00E2309C"/>
    <w:rsid w:val="00E2485F"/>
    <w:rsid w:val="00E2566C"/>
    <w:rsid w:val="00E25FDE"/>
    <w:rsid w:val="00E26D0B"/>
    <w:rsid w:val="00E3307F"/>
    <w:rsid w:val="00E34401"/>
    <w:rsid w:val="00E34CB6"/>
    <w:rsid w:val="00E359D3"/>
    <w:rsid w:val="00E361CA"/>
    <w:rsid w:val="00E404A2"/>
    <w:rsid w:val="00E40B62"/>
    <w:rsid w:val="00E41078"/>
    <w:rsid w:val="00E425D1"/>
    <w:rsid w:val="00E437C0"/>
    <w:rsid w:val="00E444C7"/>
    <w:rsid w:val="00E4544E"/>
    <w:rsid w:val="00E45504"/>
    <w:rsid w:val="00E459E3"/>
    <w:rsid w:val="00E46D70"/>
    <w:rsid w:val="00E472F5"/>
    <w:rsid w:val="00E473FB"/>
    <w:rsid w:val="00E50822"/>
    <w:rsid w:val="00E50833"/>
    <w:rsid w:val="00E52FFE"/>
    <w:rsid w:val="00E53BCA"/>
    <w:rsid w:val="00E55193"/>
    <w:rsid w:val="00E555C8"/>
    <w:rsid w:val="00E55E7E"/>
    <w:rsid w:val="00E55F1F"/>
    <w:rsid w:val="00E60745"/>
    <w:rsid w:val="00E61263"/>
    <w:rsid w:val="00E63665"/>
    <w:rsid w:val="00E63F0A"/>
    <w:rsid w:val="00E64411"/>
    <w:rsid w:val="00E64FCF"/>
    <w:rsid w:val="00E70004"/>
    <w:rsid w:val="00E801DE"/>
    <w:rsid w:val="00E80B9B"/>
    <w:rsid w:val="00E810A5"/>
    <w:rsid w:val="00E8302F"/>
    <w:rsid w:val="00E851B5"/>
    <w:rsid w:val="00E873EA"/>
    <w:rsid w:val="00E875A2"/>
    <w:rsid w:val="00E905C3"/>
    <w:rsid w:val="00E92AC6"/>
    <w:rsid w:val="00E92E5E"/>
    <w:rsid w:val="00E93867"/>
    <w:rsid w:val="00E957D1"/>
    <w:rsid w:val="00E96AE6"/>
    <w:rsid w:val="00E96FB0"/>
    <w:rsid w:val="00E97822"/>
    <w:rsid w:val="00E97CF6"/>
    <w:rsid w:val="00EA00F1"/>
    <w:rsid w:val="00EA0E9C"/>
    <w:rsid w:val="00EA3050"/>
    <w:rsid w:val="00EA348A"/>
    <w:rsid w:val="00EA63E1"/>
    <w:rsid w:val="00EA6BA6"/>
    <w:rsid w:val="00EB2966"/>
    <w:rsid w:val="00EB3074"/>
    <w:rsid w:val="00EB3841"/>
    <w:rsid w:val="00EB3D35"/>
    <w:rsid w:val="00EB48AC"/>
    <w:rsid w:val="00EB4CE1"/>
    <w:rsid w:val="00EB4D92"/>
    <w:rsid w:val="00EB5A5E"/>
    <w:rsid w:val="00EB5F97"/>
    <w:rsid w:val="00EB7AC6"/>
    <w:rsid w:val="00EC197E"/>
    <w:rsid w:val="00EC1E97"/>
    <w:rsid w:val="00EC26EA"/>
    <w:rsid w:val="00EC4C6F"/>
    <w:rsid w:val="00EC607C"/>
    <w:rsid w:val="00EC738A"/>
    <w:rsid w:val="00ED0020"/>
    <w:rsid w:val="00ED07DB"/>
    <w:rsid w:val="00ED24BD"/>
    <w:rsid w:val="00ED262F"/>
    <w:rsid w:val="00ED3C60"/>
    <w:rsid w:val="00ED4F33"/>
    <w:rsid w:val="00ED5429"/>
    <w:rsid w:val="00ED6072"/>
    <w:rsid w:val="00EE031F"/>
    <w:rsid w:val="00EE0ED0"/>
    <w:rsid w:val="00EE0FD5"/>
    <w:rsid w:val="00EE1273"/>
    <w:rsid w:val="00EE1F22"/>
    <w:rsid w:val="00EE3CDC"/>
    <w:rsid w:val="00EE3E52"/>
    <w:rsid w:val="00EE7F70"/>
    <w:rsid w:val="00EF3974"/>
    <w:rsid w:val="00EF398B"/>
    <w:rsid w:val="00EF3DC4"/>
    <w:rsid w:val="00EF41D2"/>
    <w:rsid w:val="00EF580A"/>
    <w:rsid w:val="00F02C87"/>
    <w:rsid w:val="00F02E76"/>
    <w:rsid w:val="00F0514E"/>
    <w:rsid w:val="00F0529D"/>
    <w:rsid w:val="00F05746"/>
    <w:rsid w:val="00F05BB7"/>
    <w:rsid w:val="00F079C2"/>
    <w:rsid w:val="00F1103D"/>
    <w:rsid w:val="00F11496"/>
    <w:rsid w:val="00F11512"/>
    <w:rsid w:val="00F120D9"/>
    <w:rsid w:val="00F12B8C"/>
    <w:rsid w:val="00F12F85"/>
    <w:rsid w:val="00F141A8"/>
    <w:rsid w:val="00F15ABE"/>
    <w:rsid w:val="00F169DA"/>
    <w:rsid w:val="00F16A13"/>
    <w:rsid w:val="00F16C13"/>
    <w:rsid w:val="00F17733"/>
    <w:rsid w:val="00F2089A"/>
    <w:rsid w:val="00F20FF2"/>
    <w:rsid w:val="00F222AE"/>
    <w:rsid w:val="00F23738"/>
    <w:rsid w:val="00F238E4"/>
    <w:rsid w:val="00F23D93"/>
    <w:rsid w:val="00F26BF9"/>
    <w:rsid w:val="00F271AE"/>
    <w:rsid w:val="00F273A4"/>
    <w:rsid w:val="00F30EF9"/>
    <w:rsid w:val="00F31424"/>
    <w:rsid w:val="00F31A80"/>
    <w:rsid w:val="00F329D7"/>
    <w:rsid w:val="00F33B9D"/>
    <w:rsid w:val="00F353F8"/>
    <w:rsid w:val="00F356AA"/>
    <w:rsid w:val="00F41F7C"/>
    <w:rsid w:val="00F424CD"/>
    <w:rsid w:val="00F42CB2"/>
    <w:rsid w:val="00F4649D"/>
    <w:rsid w:val="00F47AEB"/>
    <w:rsid w:val="00F50F0E"/>
    <w:rsid w:val="00F51F7A"/>
    <w:rsid w:val="00F53537"/>
    <w:rsid w:val="00F53A7A"/>
    <w:rsid w:val="00F5434E"/>
    <w:rsid w:val="00F57B2E"/>
    <w:rsid w:val="00F6008F"/>
    <w:rsid w:val="00F616D3"/>
    <w:rsid w:val="00F63A9A"/>
    <w:rsid w:val="00F65110"/>
    <w:rsid w:val="00F66359"/>
    <w:rsid w:val="00F666F9"/>
    <w:rsid w:val="00F66F5B"/>
    <w:rsid w:val="00F67292"/>
    <w:rsid w:val="00F72999"/>
    <w:rsid w:val="00F73579"/>
    <w:rsid w:val="00F75501"/>
    <w:rsid w:val="00F75D1D"/>
    <w:rsid w:val="00F7771A"/>
    <w:rsid w:val="00F81150"/>
    <w:rsid w:val="00F82325"/>
    <w:rsid w:val="00F84D6B"/>
    <w:rsid w:val="00F866BE"/>
    <w:rsid w:val="00F874C5"/>
    <w:rsid w:val="00F874D8"/>
    <w:rsid w:val="00F904B8"/>
    <w:rsid w:val="00F9182D"/>
    <w:rsid w:val="00F93AB1"/>
    <w:rsid w:val="00F94F46"/>
    <w:rsid w:val="00F956A1"/>
    <w:rsid w:val="00F970CE"/>
    <w:rsid w:val="00F975BF"/>
    <w:rsid w:val="00F97ABD"/>
    <w:rsid w:val="00FA22AE"/>
    <w:rsid w:val="00FA27EE"/>
    <w:rsid w:val="00FA3FF8"/>
    <w:rsid w:val="00FA4E90"/>
    <w:rsid w:val="00FA5D93"/>
    <w:rsid w:val="00FB01DC"/>
    <w:rsid w:val="00FB063E"/>
    <w:rsid w:val="00FB2B30"/>
    <w:rsid w:val="00FB3468"/>
    <w:rsid w:val="00FB4DC3"/>
    <w:rsid w:val="00FB561E"/>
    <w:rsid w:val="00FB732C"/>
    <w:rsid w:val="00FC0FC1"/>
    <w:rsid w:val="00FC1080"/>
    <w:rsid w:val="00FC19AC"/>
    <w:rsid w:val="00FC4452"/>
    <w:rsid w:val="00FC4777"/>
    <w:rsid w:val="00FC4A16"/>
    <w:rsid w:val="00FC4C16"/>
    <w:rsid w:val="00FC4D66"/>
    <w:rsid w:val="00FC5627"/>
    <w:rsid w:val="00FC5D00"/>
    <w:rsid w:val="00FC650E"/>
    <w:rsid w:val="00FD00F0"/>
    <w:rsid w:val="00FD0CAE"/>
    <w:rsid w:val="00FD202C"/>
    <w:rsid w:val="00FD4655"/>
    <w:rsid w:val="00FD576D"/>
    <w:rsid w:val="00FD7902"/>
    <w:rsid w:val="00FE11C1"/>
    <w:rsid w:val="00FE168D"/>
    <w:rsid w:val="00FE1FBD"/>
    <w:rsid w:val="00FE21C3"/>
    <w:rsid w:val="00FE2AD0"/>
    <w:rsid w:val="00FE37C0"/>
    <w:rsid w:val="00FE4985"/>
    <w:rsid w:val="00FE4BE1"/>
    <w:rsid w:val="00FE4E89"/>
    <w:rsid w:val="00FE67AC"/>
    <w:rsid w:val="00FE7381"/>
    <w:rsid w:val="00FE7528"/>
    <w:rsid w:val="00FE790F"/>
    <w:rsid w:val="00FF0F0B"/>
    <w:rsid w:val="00FF0FB7"/>
    <w:rsid w:val="00FF18E0"/>
    <w:rsid w:val="00FF247B"/>
    <w:rsid w:val="00FF2E27"/>
    <w:rsid w:val="00FF4976"/>
    <w:rsid w:val="00FF565D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D85D"/>
  <w15:docId w15:val="{C866C818-0945-494F-AC50-FFE9D309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C"/>
  </w:style>
  <w:style w:type="paragraph" w:styleId="1">
    <w:name w:val="heading 1"/>
    <w:basedOn w:val="a"/>
    <w:next w:val="a"/>
    <w:link w:val="10"/>
    <w:uiPriority w:val="9"/>
    <w:qFormat/>
    <w:rsid w:val="00A27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EC4C6F"/>
    <w:pPr>
      <w:keepNext/>
      <w:keepLines/>
      <w:tabs>
        <w:tab w:val="num" w:pos="284"/>
      </w:tabs>
      <w:spacing w:before="200" w:after="0" w:line="360" w:lineRule="auto"/>
      <w:ind w:left="2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22"/>
  </w:style>
  <w:style w:type="paragraph" w:styleId="a7">
    <w:name w:val="footer"/>
    <w:basedOn w:val="a"/>
    <w:link w:val="a8"/>
    <w:uiPriority w:val="99"/>
    <w:unhideWhenUsed/>
    <w:rsid w:val="0061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F22"/>
  </w:style>
  <w:style w:type="paragraph" w:customStyle="1" w:styleId="Default">
    <w:name w:val="Default"/>
    <w:rsid w:val="0019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4714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4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A0D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0D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0D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D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D47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EC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Strong"/>
    <w:basedOn w:val="a0"/>
    <w:uiPriority w:val="22"/>
    <w:qFormat/>
    <w:rsid w:val="00EC4C6F"/>
    <w:rPr>
      <w:b/>
      <w:bCs/>
    </w:rPr>
  </w:style>
  <w:style w:type="paragraph" w:styleId="31">
    <w:name w:val="Body Text Indent 3"/>
    <w:basedOn w:val="a"/>
    <w:link w:val="32"/>
    <w:rsid w:val="00EC4C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4C6F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427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6B3"/>
  </w:style>
  <w:style w:type="paragraph" w:customStyle="1" w:styleId="11">
    <w:name w:val="Обычный1"/>
    <w:rsid w:val="00A42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vibg">
    <w:name w:val="vibg"/>
    <w:basedOn w:val="a0"/>
    <w:rsid w:val="00A425E7"/>
  </w:style>
  <w:style w:type="character" w:customStyle="1" w:styleId="Heading2">
    <w:name w:val="Heading #2_"/>
    <w:basedOn w:val="a0"/>
    <w:link w:val="Heading20"/>
    <w:rsid w:val="00CC1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C1673"/>
    <w:pPr>
      <w:shd w:val="clear" w:color="auto" w:fill="FFFFFF"/>
      <w:spacing w:after="300" w:line="379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5"/>
    <w:rsid w:val="00CC1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CC1673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Normal (Web)"/>
    <w:basedOn w:val="a"/>
    <w:rsid w:val="00406E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6">
    <w:name w:val="WW8Num4z6"/>
    <w:rsid w:val="00406EA7"/>
  </w:style>
  <w:style w:type="character" w:customStyle="1" w:styleId="30">
    <w:name w:val="Заголовок 3 Знак"/>
    <w:basedOn w:val="a0"/>
    <w:link w:val="3"/>
    <w:uiPriority w:val="9"/>
    <w:semiHidden/>
    <w:rsid w:val="00AC0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2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rsid w:val="002079B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2079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4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Revision"/>
    <w:hidden/>
    <w:uiPriority w:val="99"/>
    <w:semiHidden/>
    <w:rsid w:val="009A014A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FC4D66"/>
  </w:style>
  <w:style w:type="table" w:customStyle="1" w:styleId="13">
    <w:name w:val="Сетка таблицы1"/>
    <w:basedOn w:val="a1"/>
    <w:next w:val="a3"/>
    <w:uiPriority w:val="59"/>
    <w:rsid w:val="00FC4D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FC4D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C4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333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850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952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34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6393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31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93768">
              <w:marLeft w:val="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1BCE-F9D8-4341-A971-986C628E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midonov</dc:creator>
  <cp:lastModifiedBy>polupanova</cp:lastModifiedBy>
  <cp:revision>8</cp:revision>
  <cp:lastPrinted>2023-12-08T05:33:00Z</cp:lastPrinted>
  <dcterms:created xsi:type="dcterms:W3CDTF">2023-12-25T05:19:00Z</dcterms:created>
  <dcterms:modified xsi:type="dcterms:W3CDTF">2023-12-28T14:28:00Z</dcterms:modified>
</cp:coreProperties>
</file>