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34C4" w14:textId="77777777" w:rsidR="005079B5" w:rsidRPr="0071152B" w:rsidRDefault="005079B5" w:rsidP="00553933">
      <w:pPr>
        <w:rPr>
          <w:b/>
        </w:rPr>
      </w:pPr>
    </w:p>
    <w:p w14:paraId="390ED835" w14:textId="3E5C82AD" w:rsidR="00CB1638" w:rsidRPr="007B5074" w:rsidRDefault="007B5074" w:rsidP="00D101CD">
      <w:pPr>
        <w:jc w:val="center"/>
        <w:rPr>
          <w:b/>
          <w:u w:val="single"/>
        </w:rPr>
      </w:pPr>
      <w:r w:rsidRPr="007B5074">
        <w:rPr>
          <w:b/>
          <w:u w:val="single"/>
        </w:rPr>
        <w:t>ТЕХНИЧЕСКОЕ ЗАДАНИЕ</w:t>
      </w:r>
    </w:p>
    <w:p w14:paraId="7E461311" w14:textId="1352323D" w:rsidR="007B5074" w:rsidRDefault="007B5074" w:rsidP="007B5074">
      <w:pPr>
        <w:jc w:val="center"/>
        <w:rPr>
          <w:b/>
        </w:rPr>
      </w:pPr>
      <w:r>
        <w:rPr>
          <w:b/>
        </w:rPr>
        <w:t>по</w:t>
      </w:r>
      <w:r w:rsidR="00CB1638" w:rsidRPr="00FF7E2F">
        <w:rPr>
          <w:b/>
        </w:rPr>
        <w:t xml:space="preserve"> проектировани</w:t>
      </w:r>
      <w:r>
        <w:rPr>
          <w:b/>
        </w:rPr>
        <w:t>ю</w:t>
      </w:r>
      <w:r w:rsidR="00CB1638" w:rsidRPr="00FF7E2F">
        <w:rPr>
          <w:b/>
        </w:rPr>
        <w:t xml:space="preserve"> объекта</w:t>
      </w:r>
      <w:r w:rsidR="005079B5" w:rsidRPr="00FF7E2F">
        <w:rPr>
          <w:b/>
        </w:rPr>
        <w:t>:</w:t>
      </w:r>
      <w:r w:rsidR="00CB1638" w:rsidRPr="00FF7E2F">
        <w:rPr>
          <w:b/>
        </w:rPr>
        <w:t xml:space="preserve"> </w:t>
      </w:r>
      <w:bookmarkStart w:id="0" w:name="OLE_LINK10"/>
      <w:bookmarkStart w:id="1" w:name="OLE_LINK11"/>
      <w:bookmarkStart w:id="2" w:name="OLE_LINK60"/>
      <w:r w:rsidR="00CB1638" w:rsidRPr="00FF7E2F">
        <w:rPr>
          <w:b/>
        </w:rPr>
        <w:t>«</w:t>
      </w:r>
      <w:r w:rsidR="00FF7E2F" w:rsidRPr="00FF7E2F">
        <w:rPr>
          <w:b/>
        </w:rPr>
        <w:t>Генеральный план</w:t>
      </w:r>
      <w:r w:rsidR="00CB1638" w:rsidRPr="00FF7E2F">
        <w:rPr>
          <w:b/>
        </w:rPr>
        <w:t>»</w:t>
      </w:r>
      <w:bookmarkEnd w:id="0"/>
      <w:bookmarkEnd w:id="1"/>
      <w:bookmarkEnd w:id="2"/>
    </w:p>
    <w:p w14:paraId="6F395FE9" w14:textId="61568030" w:rsidR="00DC3FD2" w:rsidRPr="00FF7E2F" w:rsidRDefault="00D101CD" w:rsidP="007B5074">
      <w:pPr>
        <w:jc w:val="center"/>
        <w:rPr>
          <w:b/>
        </w:rPr>
      </w:pPr>
      <w:r w:rsidRPr="00FF7E2F">
        <w:rPr>
          <w:b/>
        </w:rPr>
        <w:t>для нужд ООО «ВОЛМА-Воскресенск»</w:t>
      </w:r>
    </w:p>
    <w:p w14:paraId="07215486" w14:textId="77777777" w:rsidR="00D101CD" w:rsidRPr="0071152B" w:rsidRDefault="00D101CD" w:rsidP="00D101CD">
      <w:pPr>
        <w:jc w:val="center"/>
        <w:rPr>
          <w:b/>
        </w:rPr>
      </w:pPr>
    </w:p>
    <w:tbl>
      <w:tblPr>
        <w:tblStyle w:val="a3"/>
        <w:tblW w:w="10626" w:type="dxa"/>
        <w:jc w:val="center"/>
        <w:tblInd w:w="-297" w:type="dxa"/>
        <w:tblLayout w:type="fixed"/>
        <w:tblLook w:val="04A0" w:firstRow="1" w:lastRow="0" w:firstColumn="1" w:lastColumn="0" w:noHBand="0" w:noVBand="1"/>
      </w:tblPr>
      <w:tblGrid>
        <w:gridCol w:w="850"/>
        <w:gridCol w:w="3255"/>
        <w:gridCol w:w="6521"/>
      </w:tblGrid>
      <w:tr w:rsidR="0071152B" w:rsidRPr="0071152B" w14:paraId="28614158" w14:textId="77777777" w:rsidTr="00553933">
        <w:trPr>
          <w:jc w:val="center"/>
        </w:trPr>
        <w:tc>
          <w:tcPr>
            <w:tcW w:w="850" w:type="dxa"/>
            <w:vAlign w:val="center"/>
          </w:tcPr>
          <w:p w14:paraId="24B45B4B" w14:textId="77777777" w:rsidR="0044738A" w:rsidRPr="0071152B" w:rsidRDefault="00CB1638" w:rsidP="00D101CD">
            <w:pPr>
              <w:spacing w:line="276" w:lineRule="auto"/>
              <w:jc w:val="center"/>
              <w:rPr>
                <w:b/>
              </w:rPr>
            </w:pPr>
            <w:r w:rsidRPr="0071152B">
              <w:rPr>
                <w:b/>
              </w:rPr>
              <w:t xml:space="preserve">№ </w:t>
            </w:r>
            <w:proofErr w:type="gramStart"/>
            <w:r w:rsidRPr="0071152B">
              <w:rPr>
                <w:b/>
              </w:rPr>
              <w:t>п</w:t>
            </w:r>
            <w:proofErr w:type="gramEnd"/>
            <w:r w:rsidRPr="0071152B">
              <w:rPr>
                <w:b/>
              </w:rPr>
              <w:t>/п</w:t>
            </w:r>
          </w:p>
        </w:tc>
        <w:tc>
          <w:tcPr>
            <w:tcW w:w="3255" w:type="dxa"/>
            <w:vAlign w:val="center"/>
          </w:tcPr>
          <w:p w14:paraId="7C7AAAF2" w14:textId="77777777" w:rsidR="007B5074" w:rsidRDefault="009958EB" w:rsidP="00D101CD">
            <w:pPr>
              <w:spacing w:line="276" w:lineRule="auto"/>
              <w:jc w:val="center"/>
              <w:rPr>
                <w:b/>
              </w:rPr>
            </w:pPr>
            <w:r w:rsidRPr="0071152B">
              <w:rPr>
                <w:b/>
              </w:rPr>
              <w:t xml:space="preserve">Наименование объекта, </w:t>
            </w:r>
          </w:p>
          <w:p w14:paraId="361F1215" w14:textId="08FD0466" w:rsidR="0044738A" w:rsidRPr="0071152B" w:rsidRDefault="009958EB" w:rsidP="00D101CD">
            <w:pPr>
              <w:spacing w:line="276" w:lineRule="auto"/>
              <w:jc w:val="center"/>
              <w:rPr>
                <w:b/>
              </w:rPr>
            </w:pPr>
            <w:r w:rsidRPr="0071152B">
              <w:rPr>
                <w:b/>
              </w:rPr>
              <w:t>системы, оборудования</w:t>
            </w:r>
          </w:p>
        </w:tc>
        <w:tc>
          <w:tcPr>
            <w:tcW w:w="6521" w:type="dxa"/>
            <w:vAlign w:val="center"/>
          </w:tcPr>
          <w:p w14:paraId="61056E31" w14:textId="77777777" w:rsidR="0044738A" w:rsidRPr="0071152B" w:rsidRDefault="00CB1638" w:rsidP="00D101CD">
            <w:pPr>
              <w:spacing w:line="276" w:lineRule="auto"/>
              <w:jc w:val="center"/>
              <w:rPr>
                <w:b/>
              </w:rPr>
            </w:pPr>
            <w:r w:rsidRPr="0071152B">
              <w:rPr>
                <w:b/>
              </w:rPr>
              <w:t>Требования к техническим решениям</w:t>
            </w:r>
          </w:p>
        </w:tc>
      </w:tr>
      <w:tr w:rsidR="0071152B" w:rsidRPr="0071152B" w14:paraId="36993728" w14:textId="77777777" w:rsidTr="00553933">
        <w:trPr>
          <w:trHeight w:val="156"/>
          <w:jc w:val="center"/>
        </w:trPr>
        <w:tc>
          <w:tcPr>
            <w:tcW w:w="850" w:type="dxa"/>
            <w:vAlign w:val="center"/>
          </w:tcPr>
          <w:p w14:paraId="361483E4" w14:textId="77777777" w:rsidR="000658A5" w:rsidRPr="0071152B" w:rsidRDefault="000658A5" w:rsidP="00D101CD">
            <w:pPr>
              <w:spacing w:line="276" w:lineRule="auto"/>
              <w:jc w:val="center"/>
            </w:pPr>
            <w:r w:rsidRPr="0071152B">
              <w:t>1.</w:t>
            </w:r>
          </w:p>
        </w:tc>
        <w:tc>
          <w:tcPr>
            <w:tcW w:w="3255" w:type="dxa"/>
            <w:vAlign w:val="center"/>
          </w:tcPr>
          <w:p w14:paraId="4C14A123" w14:textId="77777777" w:rsidR="000658A5" w:rsidRPr="0071152B" w:rsidRDefault="000658A5" w:rsidP="00553933">
            <w:pPr>
              <w:spacing w:line="276" w:lineRule="auto"/>
            </w:pPr>
            <w:r w:rsidRPr="0071152B">
              <w:t>Заказчик</w:t>
            </w:r>
          </w:p>
        </w:tc>
        <w:tc>
          <w:tcPr>
            <w:tcW w:w="6521" w:type="dxa"/>
          </w:tcPr>
          <w:p w14:paraId="4E76975A" w14:textId="77777777" w:rsidR="000658A5" w:rsidRPr="0071152B" w:rsidRDefault="000658A5" w:rsidP="00D101CD">
            <w:pPr>
              <w:spacing w:line="276" w:lineRule="auto"/>
              <w:rPr>
                <w:i/>
              </w:rPr>
            </w:pPr>
            <w:r w:rsidRPr="0071152B">
              <w:rPr>
                <w:i/>
              </w:rPr>
              <w:t>О</w:t>
            </w:r>
            <w:r w:rsidR="006071E7" w:rsidRPr="0071152B">
              <w:rPr>
                <w:i/>
              </w:rPr>
              <w:t>О</w:t>
            </w:r>
            <w:r w:rsidRPr="0071152B">
              <w:rPr>
                <w:i/>
              </w:rPr>
              <w:t>О «</w:t>
            </w:r>
            <w:r w:rsidR="006071E7" w:rsidRPr="0071152B">
              <w:rPr>
                <w:i/>
              </w:rPr>
              <w:t>ВОЛМА-Воскресенск</w:t>
            </w:r>
            <w:r w:rsidRPr="0071152B">
              <w:rPr>
                <w:i/>
              </w:rPr>
              <w:t>»</w:t>
            </w:r>
          </w:p>
        </w:tc>
      </w:tr>
      <w:tr w:rsidR="0071152B" w:rsidRPr="0071152B" w14:paraId="1512F739" w14:textId="77777777" w:rsidTr="00553933">
        <w:trPr>
          <w:trHeight w:val="156"/>
          <w:jc w:val="center"/>
        </w:trPr>
        <w:tc>
          <w:tcPr>
            <w:tcW w:w="850" w:type="dxa"/>
            <w:vAlign w:val="center"/>
          </w:tcPr>
          <w:p w14:paraId="2EE5BCBE" w14:textId="77777777" w:rsidR="00B157EC" w:rsidRPr="0071152B" w:rsidRDefault="000658A5" w:rsidP="00D101CD">
            <w:pPr>
              <w:spacing w:line="276" w:lineRule="auto"/>
              <w:jc w:val="center"/>
            </w:pPr>
            <w:r w:rsidRPr="0071152B">
              <w:t>2</w:t>
            </w:r>
            <w:r w:rsidR="00B157EC" w:rsidRPr="0071152B">
              <w:t>.</w:t>
            </w:r>
          </w:p>
        </w:tc>
        <w:tc>
          <w:tcPr>
            <w:tcW w:w="3255" w:type="dxa"/>
            <w:vAlign w:val="center"/>
          </w:tcPr>
          <w:p w14:paraId="3E869C3E" w14:textId="77777777" w:rsidR="00B157EC" w:rsidRPr="0071152B" w:rsidRDefault="00B157EC" w:rsidP="00553933">
            <w:pPr>
              <w:spacing w:line="276" w:lineRule="auto"/>
            </w:pPr>
            <w:r w:rsidRPr="0071152B">
              <w:t>Наименование объекта</w:t>
            </w:r>
          </w:p>
        </w:tc>
        <w:tc>
          <w:tcPr>
            <w:tcW w:w="6521" w:type="dxa"/>
          </w:tcPr>
          <w:p w14:paraId="4D24BA7C" w14:textId="5EB1A32C" w:rsidR="00B157EC" w:rsidRPr="0071152B" w:rsidRDefault="005079B5" w:rsidP="00D101CD">
            <w:pPr>
              <w:spacing w:line="276" w:lineRule="auto"/>
              <w:rPr>
                <w:i/>
              </w:rPr>
            </w:pPr>
            <w:r w:rsidRPr="0071152B">
              <w:rPr>
                <w:i/>
              </w:rPr>
              <w:t>«</w:t>
            </w:r>
            <w:r w:rsidR="00315A8A">
              <w:rPr>
                <w:i/>
              </w:rPr>
              <w:t>Генеральный план</w:t>
            </w:r>
            <w:r w:rsidR="00FF7E2F">
              <w:rPr>
                <w:i/>
              </w:rPr>
              <w:t>»</w:t>
            </w:r>
          </w:p>
        </w:tc>
      </w:tr>
      <w:tr w:rsidR="0071152B" w:rsidRPr="0071152B" w14:paraId="7906D67E" w14:textId="77777777" w:rsidTr="00553933">
        <w:trPr>
          <w:trHeight w:val="156"/>
          <w:jc w:val="center"/>
        </w:trPr>
        <w:tc>
          <w:tcPr>
            <w:tcW w:w="850" w:type="dxa"/>
            <w:vAlign w:val="center"/>
          </w:tcPr>
          <w:p w14:paraId="13A306D3" w14:textId="77777777" w:rsidR="005079B5" w:rsidRPr="0071152B" w:rsidRDefault="005079B5" w:rsidP="00D101CD">
            <w:pPr>
              <w:jc w:val="center"/>
            </w:pPr>
            <w:r w:rsidRPr="0071152B">
              <w:t>3.</w:t>
            </w:r>
          </w:p>
        </w:tc>
        <w:tc>
          <w:tcPr>
            <w:tcW w:w="3255" w:type="dxa"/>
            <w:vAlign w:val="center"/>
          </w:tcPr>
          <w:p w14:paraId="70497A35" w14:textId="77777777" w:rsidR="005079B5" w:rsidRPr="0071152B" w:rsidRDefault="005079B5" w:rsidP="00553933">
            <w:r w:rsidRPr="0071152B">
              <w:t>Адрес объекта проектиров</w:t>
            </w:r>
            <w:r w:rsidRPr="0071152B">
              <w:t>а</w:t>
            </w:r>
            <w:r w:rsidRPr="0071152B">
              <w:t>ния</w:t>
            </w:r>
          </w:p>
        </w:tc>
        <w:tc>
          <w:tcPr>
            <w:tcW w:w="6521" w:type="dxa"/>
          </w:tcPr>
          <w:p w14:paraId="4DE22DE0" w14:textId="77777777" w:rsidR="005079B5" w:rsidRPr="0071152B" w:rsidRDefault="005079B5" w:rsidP="00D101CD">
            <w:pPr>
              <w:rPr>
                <w:i/>
              </w:rPr>
            </w:pPr>
            <w:r w:rsidRPr="0071152B">
              <w:rPr>
                <w:b/>
                <w:bCs/>
                <w:i/>
                <w:kern w:val="3"/>
              </w:rPr>
              <w:t xml:space="preserve"> </w:t>
            </w:r>
            <w:r w:rsidRPr="0071152B">
              <w:rPr>
                <w:bCs/>
                <w:i/>
                <w:kern w:val="3"/>
              </w:rPr>
              <w:t>Московская область, г. Воскресенск, ул. Кирова, д. 3</w:t>
            </w:r>
          </w:p>
        </w:tc>
      </w:tr>
      <w:tr w:rsidR="0071152B" w:rsidRPr="0071152B" w14:paraId="2006BA92" w14:textId="77777777" w:rsidTr="00553933">
        <w:trPr>
          <w:trHeight w:val="156"/>
          <w:jc w:val="center"/>
        </w:trPr>
        <w:tc>
          <w:tcPr>
            <w:tcW w:w="850" w:type="dxa"/>
            <w:vAlign w:val="center"/>
          </w:tcPr>
          <w:p w14:paraId="165FA41A" w14:textId="77777777" w:rsidR="0044738A" w:rsidRPr="0071152B" w:rsidRDefault="004D30B0" w:rsidP="00D101CD">
            <w:pPr>
              <w:spacing w:line="276" w:lineRule="auto"/>
              <w:jc w:val="center"/>
            </w:pPr>
            <w:r w:rsidRPr="0071152B">
              <w:t>4</w:t>
            </w:r>
            <w:r w:rsidR="00D101CD" w:rsidRPr="0071152B">
              <w:t>.</w:t>
            </w:r>
          </w:p>
        </w:tc>
        <w:tc>
          <w:tcPr>
            <w:tcW w:w="3255" w:type="dxa"/>
            <w:vAlign w:val="center"/>
          </w:tcPr>
          <w:p w14:paraId="6E272487" w14:textId="77777777" w:rsidR="0044738A" w:rsidRPr="0071152B" w:rsidRDefault="009958EB" w:rsidP="00553933">
            <w:pPr>
              <w:spacing w:line="276" w:lineRule="auto"/>
            </w:pPr>
            <w:r w:rsidRPr="0071152B">
              <w:t>Вид строительства</w:t>
            </w:r>
          </w:p>
        </w:tc>
        <w:tc>
          <w:tcPr>
            <w:tcW w:w="6521" w:type="dxa"/>
          </w:tcPr>
          <w:p w14:paraId="6EB139E3" w14:textId="6EBEB7E4" w:rsidR="0044738A" w:rsidRPr="0071152B" w:rsidRDefault="0041169D" w:rsidP="00D101CD">
            <w:pPr>
              <w:spacing w:line="276" w:lineRule="auto"/>
              <w:rPr>
                <w:i/>
              </w:rPr>
            </w:pPr>
            <w:r>
              <w:rPr>
                <w:i/>
              </w:rPr>
              <w:t>Модернизация</w:t>
            </w:r>
          </w:p>
        </w:tc>
      </w:tr>
      <w:tr w:rsidR="0071152B" w:rsidRPr="0071152B" w14:paraId="603C1902" w14:textId="77777777" w:rsidTr="00553933">
        <w:trPr>
          <w:jc w:val="center"/>
        </w:trPr>
        <w:tc>
          <w:tcPr>
            <w:tcW w:w="850" w:type="dxa"/>
            <w:vAlign w:val="center"/>
          </w:tcPr>
          <w:p w14:paraId="3D302551" w14:textId="77777777" w:rsidR="006071E7" w:rsidRPr="0071152B" w:rsidRDefault="004D30B0" w:rsidP="00D101CD">
            <w:pPr>
              <w:spacing w:line="276" w:lineRule="auto"/>
              <w:jc w:val="center"/>
            </w:pPr>
            <w:r w:rsidRPr="0071152B">
              <w:t>5</w:t>
            </w:r>
            <w:r w:rsidR="00D101CD" w:rsidRPr="0071152B">
              <w:t>.</w:t>
            </w:r>
          </w:p>
        </w:tc>
        <w:tc>
          <w:tcPr>
            <w:tcW w:w="3255" w:type="dxa"/>
            <w:vAlign w:val="center"/>
          </w:tcPr>
          <w:p w14:paraId="7B1469B1" w14:textId="77777777" w:rsidR="006071E7" w:rsidRPr="0071152B" w:rsidRDefault="006071E7" w:rsidP="00553933">
            <w:pPr>
              <w:spacing w:line="276" w:lineRule="auto"/>
            </w:pPr>
            <w:r w:rsidRPr="0071152B">
              <w:t>Стадийность проектирования</w:t>
            </w:r>
          </w:p>
        </w:tc>
        <w:tc>
          <w:tcPr>
            <w:tcW w:w="6521" w:type="dxa"/>
          </w:tcPr>
          <w:p w14:paraId="5927A043" w14:textId="77777777" w:rsidR="006071E7" w:rsidRPr="0071152B" w:rsidRDefault="006071E7" w:rsidP="00D101C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1152B">
              <w:rPr>
                <w:i/>
              </w:rPr>
              <w:t>«П</w:t>
            </w:r>
            <w:r w:rsidR="00760CB2" w:rsidRPr="0071152B">
              <w:rPr>
                <w:i/>
              </w:rPr>
              <w:t>роектная документация</w:t>
            </w:r>
            <w:r w:rsidRPr="0071152B">
              <w:rPr>
                <w:i/>
              </w:rPr>
              <w:t>»</w:t>
            </w:r>
          </w:p>
        </w:tc>
      </w:tr>
      <w:tr w:rsidR="0071152B" w:rsidRPr="0071152B" w14:paraId="62FDB6AC" w14:textId="77777777" w:rsidTr="00553933">
        <w:trPr>
          <w:jc w:val="center"/>
        </w:trPr>
        <w:tc>
          <w:tcPr>
            <w:tcW w:w="850" w:type="dxa"/>
            <w:vAlign w:val="center"/>
          </w:tcPr>
          <w:p w14:paraId="17255EC5" w14:textId="77777777" w:rsidR="00760CB2" w:rsidRPr="0071152B" w:rsidRDefault="004D30B0" w:rsidP="00D101CD">
            <w:pPr>
              <w:spacing w:line="276" w:lineRule="auto"/>
              <w:jc w:val="center"/>
            </w:pPr>
            <w:r w:rsidRPr="0071152B">
              <w:t>6</w:t>
            </w:r>
            <w:r w:rsidR="00C33463" w:rsidRPr="0071152B">
              <w:t>.</w:t>
            </w:r>
          </w:p>
        </w:tc>
        <w:tc>
          <w:tcPr>
            <w:tcW w:w="3255" w:type="dxa"/>
            <w:vAlign w:val="center"/>
          </w:tcPr>
          <w:p w14:paraId="0FB16F3B" w14:textId="77777777" w:rsidR="00760CB2" w:rsidRPr="0071152B" w:rsidRDefault="00760CB2" w:rsidP="00553933">
            <w:pPr>
              <w:spacing w:line="276" w:lineRule="auto"/>
            </w:pPr>
            <w:r w:rsidRPr="0071152B">
              <w:t>Требования к составу ПСД</w:t>
            </w:r>
            <w:r w:rsidR="00F62E39" w:rsidRPr="0071152B">
              <w:t xml:space="preserve"> и проектированию</w:t>
            </w:r>
          </w:p>
        </w:tc>
        <w:tc>
          <w:tcPr>
            <w:tcW w:w="6521" w:type="dxa"/>
          </w:tcPr>
          <w:p w14:paraId="2504DEBC" w14:textId="61ED7F75" w:rsidR="00760CB2" w:rsidRPr="001F2686" w:rsidRDefault="00607128" w:rsidP="00D101C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1F2686">
              <w:rPr>
                <w:i/>
              </w:rPr>
              <w:t xml:space="preserve">   </w:t>
            </w:r>
            <w:r w:rsidR="00760CB2" w:rsidRPr="001F2686">
              <w:rPr>
                <w:i/>
              </w:rPr>
              <w:t xml:space="preserve">Состав и содержание разделов проектной документации </w:t>
            </w:r>
            <w:r w:rsidR="0050572D" w:rsidRPr="001F2686">
              <w:rPr>
                <w:i/>
              </w:rPr>
              <w:t>должны соответствовать действующим нормативным правовым акт</w:t>
            </w:r>
            <w:r w:rsidR="00D66AB8" w:rsidRPr="001F2686">
              <w:rPr>
                <w:i/>
              </w:rPr>
              <w:t>ам РФ, Московской области, муни</w:t>
            </w:r>
            <w:r w:rsidR="0050572D" w:rsidRPr="001F2686">
              <w:rPr>
                <w:i/>
              </w:rPr>
              <w:t xml:space="preserve">ципальным правовым актам, настоящему договору.   </w:t>
            </w:r>
          </w:p>
          <w:p w14:paraId="56FABCEA" w14:textId="77777777" w:rsidR="00D66AB8" w:rsidRPr="001F2686" w:rsidRDefault="00D66AB8" w:rsidP="00D66AB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bookmarkStart w:id="3" w:name="OLE_LINK25"/>
            <w:r w:rsidRPr="001F2686">
              <w:rPr>
                <w:i/>
              </w:rPr>
              <w:t>Наименование разделов проекта:</w:t>
            </w:r>
          </w:p>
          <w:p w14:paraId="6C2E39C4" w14:textId="77777777" w:rsidR="00D66AB8" w:rsidRPr="001F2686" w:rsidRDefault="00D66AB8" w:rsidP="00D66AB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2686">
              <w:rPr>
                <w:bCs/>
                <w:i/>
              </w:rPr>
              <w:t>Раздел 1 "Общая пояснительная записка"</w:t>
            </w:r>
          </w:p>
          <w:p w14:paraId="446B0F76" w14:textId="77777777" w:rsidR="00D66AB8" w:rsidRPr="001F2686" w:rsidRDefault="00D66AB8" w:rsidP="00D66AB8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1F2686">
              <w:rPr>
                <w:bCs/>
                <w:i/>
              </w:rPr>
              <w:t xml:space="preserve">Раздел 2. "Схема планировочной организации земельного участка" </w:t>
            </w:r>
          </w:p>
          <w:bookmarkEnd w:id="3"/>
          <w:p w14:paraId="7D8B45B2" w14:textId="0BE7B632" w:rsidR="00BC5247" w:rsidRPr="001F2686" w:rsidRDefault="00FF7E2F" w:rsidP="007768BC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bCs/>
                <w:i/>
              </w:rPr>
              <w:t>Раздел 3. «Безопасность дорожного движения»</w:t>
            </w:r>
            <w:r w:rsidR="00607128" w:rsidRPr="001F2686">
              <w:rPr>
                <w:i/>
              </w:rPr>
              <w:t xml:space="preserve">   </w:t>
            </w:r>
          </w:p>
        </w:tc>
      </w:tr>
      <w:tr w:rsidR="0071152B" w:rsidRPr="0071152B" w14:paraId="2A976281" w14:textId="77777777" w:rsidTr="00553933">
        <w:trPr>
          <w:jc w:val="center"/>
        </w:trPr>
        <w:tc>
          <w:tcPr>
            <w:tcW w:w="850" w:type="dxa"/>
            <w:vAlign w:val="center"/>
          </w:tcPr>
          <w:p w14:paraId="446D1E7C" w14:textId="2F054715" w:rsidR="00B22C07" w:rsidRPr="0071152B" w:rsidRDefault="008E5040" w:rsidP="00D101CD">
            <w:pPr>
              <w:spacing w:line="276" w:lineRule="auto"/>
              <w:jc w:val="center"/>
            </w:pPr>
            <w:r>
              <w:t>7</w:t>
            </w:r>
            <w:r w:rsidR="00B22C07" w:rsidRPr="0071152B">
              <w:t>.</w:t>
            </w:r>
          </w:p>
        </w:tc>
        <w:tc>
          <w:tcPr>
            <w:tcW w:w="3255" w:type="dxa"/>
            <w:vAlign w:val="center"/>
          </w:tcPr>
          <w:p w14:paraId="293760F3" w14:textId="3E54AABC" w:rsidR="00B22C07" w:rsidRPr="00D6724E" w:rsidRDefault="00B22C07" w:rsidP="00553933">
            <w:pPr>
              <w:spacing w:line="276" w:lineRule="auto"/>
            </w:pPr>
            <w:r w:rsidRPr="00D6724E">
              <w:t xml:space="preserve">Срок </w:t>
            </w:r>
            <w:r w:rsidR="0041169D" w:rsidRPr="00D6724E">
              <w:t>разработки</w:t>
            </w:r>
          </w:p>
        </w:tc>
        <w:tc>
          <w:tcPr>
            <w:tcW w:w="6521" w:type="dxa"/>
          </w:tcPr>
          <w:p w14:paraId="4C8F2551" w14:textId="38BA0756" w:rsidR="00B22C07" w:rsidRPr="00D6724E" w:rsidRDefault="009A64C6" w:rsidP="009A64C6">
            <w:pPr>
              <w:shd w:val="clear" w:color="auto" w:fill="FFFFFF"/>
              <w:rPr>
                <w:iCs/>
              </w:rPr>
            </w:pPr>
            <w:r w:rsidRPr="00D6724E">
              <w:rPr>
                <w:iCs/>
              </w:rPr>
              <w:t xml:space="preserve"> не позднее 10</w:t>
            </w:r>
            <w:r w:rsidR="0041169D" w:rsidRPr="00D6724E">
              <w:rPr>
                <w:iCs/>
              </w:rPr>
              <w:t>.0</w:t>
            </w:r>
            <w:r w:rsidR="00553933" w:rsidRPr="00D6724E">
              <w:rPr>
                <w:iCs/>
              </w:rPr>
              <w:t>8</w:t>
            </w:r>
            <w:r w:rsidR="0041169D" w:rsidRPr="00D6724E">
              <w:rPr>
                <w:iCs/>
              </w:rPr>
              <w:t>.2020</w:t>
            </w:r>
          </w:p>
        </w:tc>
      </w:tr>
      <w:tr w:rsidR="0071152B" w:rsidRPr="0071152B" w14:paraId="5007F1A5" w14:textId="77777777" w:rsidTr="00553933">
        <w:trPr>
          <w:trHeight w:val="906"/>
          <w:jc w:val="center"/>
        </w:trPr>
        <w:tc>
          <w:tcPr>
            <w:tcW w:w="850" w:type="dxa"/>
            <w:vAlign w:val="center"/>
          </w:tcPr>
          <w:p w14:paraId="0CAAACAF" w14:textId="15787BE3" w:rsidR="00B22C07" w:rsidRPr="0071152B" w:rsidRDefault="008E5040" w:rsidP="00082916">
            <w:pPr>
              <w:spacing w:line="276" w:lineRule="auto"/>
              <w:jc w:val="center"/>
            </w:pPr>
            <w:r>
              <w:t>8</w:t>
            </w:r>
            <w:r w:rsidR="00B22C07" w:rsidRPr="0071152B">
              <w:t>.</w:t>
            </w:r>
          </w:p>
        </w:tc>
        <w:tc>
          <w:tcPr>
            <w:tcW w:w="3255" w:type="dxa"/>
            <w:vAlign w:val="center"/>
          </w:tcPr>
          <w:p w14:paraId="0AAF636F" w14:textId="77777777" w:rsidR="00B22C07" w:rsidRPr="0071152B" w:rsidRDefault="00DD7877" w:rsidP="00553933">
            <w:pPr>
              <w:spacing w:line="276" w:lineRule="auto"/>
            </w:pPr>
            <w:r w:rsidRPr="0071152B">
              <w:t>Исходно-разрешительная д</w:t>
            </w:r>
            <w:r w:rsidRPr="0071152B">
              <w:t>о</w:t>
            </w:r>
            <w:r w:rsidRPr="0071152B">
              <w:t>кументация передаваемая Заказчиком.</w:t>
            </w:r>
          </w:p>
        </w:tc>
        <w:tc>
          <w:tcPr>
            <w:tcW w:w="6521" w:type="dxa"/>
          </w:tcPr>
          <w:p w14:paraId="05865319" w14:textId="59D97C0F" w:rsidR="00630D61" w:rsidRPr="0071152B" w:rsidRDefault="00630D61" w:rsidP="00B87299">
            <w:pPr>
              <w:rPr>
                <w:i/>
              </w:rPr>
            </w:pPr>
          </w:p>
          <w:p w14:paraId="0D2E9B49" w14:textId="1D41E095" w:rsidR="00B87299" w:rsidRPr="0041169D" w:rsidRDefault="0041169D" w:rsidP="0041169D">
            <w:pPr>
              <w:rPr>
                <w:i/>
              </w:rPr>
            </w:pPr>
            <w:r>
              <w:rPr>
                <w:i/>
              </w:rPr>
              <w:t>Топографическая съемка</w:t>
            </w:r>
          </w:p>
        </w:tc>
      </w:tr>
      <w:tr w:rsidR="0071152B" w:rsidRPr="0071152B" w14:paraId="1C4C7AC4" w14:textId="77777777" w:rsidTr="00553933">
        <w:trPr>
          <w:jc w:val="center"/>
        </w:trPr>
        <w:tc>
          <w:tcPr>
            <w:tcW w:w="850" w:type="dxa"/>
            <w:vAlign w:val="center"/>
          </w:tcPr>
          <w:p w14:paraId="5BCE34A3" w14:textId="7E05B9DB" w:rsidR="00B22C07" w:rsidRPr="0071152B" w:rsidRDefault="008E5040" w:rsidP="00082916">
            <w:pPr>
              <w:spacing w:line="276" w:lineRule="auto"/>
              <w:jc w:val="center"/>
            </w:pPr>
            <w:r>
              <w:t>9</w:t>
            </w:r>
            <w:r w:rsidR="00B22C07" w:rsidRPr="0071152B">
              <w:t>.</w:t>
            </w:r>
          </w:p>
        </w:tc>
        <w:tc>
          <w:tcPr>
            <w:tcW w:w="3255" w:type="dxa"/>
            <w:vAlign w:val="center"/>
          </w:tcPr>
          <w:p w14:paraId="10C6280F" w14:textId="77777777" w:rsidR="00B22C07" w:rsidRPr="0071152B" w:rsidRDefault="00B22C07" w:rsidP="00553933">
            <w:pPr>
              <w:spacing w:line="276" w:lineRule="auto"/>
            </w:pPr>
            <w:r w:rsidRPr="0071152B">
              <w:t>Характеристика земельного участка</w:t>
            </w:r>
          </w:p>
        </w:tc>
        <w:tc>
          <w:tcPr>
            <w:tcW w:w="6521" w:type="dxa"/>
          </w:tcPr>
          <w:p w14:paraId="1CFB8EEF" w14:textId="1BB24EE4" w:rsidR="00B22C07" w:rsidRPr="0071152B" w:rsidRDefault="00345BED" w:rsidP="00D101CD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</w:rPr>
            </w:pPr>
            <w:proofErr w:type="gramStart"/>
            <w:r w:rsidRPr="00345BED">
              <w:rPr>
                <w:i/>
              </w:rPr>
              <w:t>Земельные участки общей площадью 24,1796 га, кадастр</w:t>
            </w:r>
            <w:r w:rsidRPr="00345BED">
              <w:rPr>
                <w:i/>
              </w:rPr>
              <w:t>о</w:t>
            </w:r>
            <w:r w:rsidRPr="00345BED">
              <w:rPr>
                <w:i/>
              </w:rPr>
              <w:t>вые номера: 50:29:0071301:25; 50:29:0071301:45; 50:29:0071301:47; 50:29:0071301:48; 50:29:0071301:49; 50:29:0071301:50; 50:29:0071301:51; 50:29:0071301:52; 50:29:0071301:53; 50:29:0071301:54; 50:29:0071301:55;</w:t>
            </w:r>
            <w:proofErr w:type="gramEnd"/>
            <w:r w:rsidRPr="00345BED">
              <w:rPr>
                <w:i/>
              </w:rPr>
              <w:t xml:space="preserve"> 50:29:0071301:56; 50:29:0071301:57; 50:29:0071301:58; 50:29:0071301:59; 50:29:0071301:60; 50:29:0071301:61; 50:29:0071301:62; 50:29:0071301:63</w:t>
            </w:r>
            <w:r>
              <w:rPr>
                <w:i/>
              </w:rPr>
              <w:t xml:space="preserve"> </w:t>
            </w:r>
            <w:proofErr w:type="gramStart"/>
            <w:r w:rsidR="00B22C07" w:rsidRPr="0071152B">
              <w:rPr>
                <w:bCs/>
                <w:i/>
              </w:rPr>
              <w:t>расположенны</w:t>
            </w:r>
            <w:r>
              <w:rPr>
                <w:bCs/>
                <w:i/>
              </w:rPr>
              <w:t>е</w:t>
            </w:r>
            <w:proofErr w:type="gramEnd"/>
            <w:r w:rsidR="00B22C07" w:rsidRPr="0071152B">
              <w:rPr>
                <w:bCs/>
                <w:i/>
              </w:rPr>
              <w:t xml:space="preserve"> по а</w:t>
            </w:r>
            <w:r w:rsidR="00B22C07" w:rsidRPr="0071152B">
              <w:rPr>
                <w:bCs/>
                <w:i/>
              </w:rPr>
              <w:t>д</w:t>
            </w:r>
            <w:r w:rsidR="00B22C07" w:rsidRPr="0071152B">
              <w:rPr>
                <w:bCs/>
                <w:i/>
              </w:rPr>
              <w:t xml:space="preserve">ресу: Московская область, г. Воскресенск, ул. Кирова, 3. </w:t>
            </w:r>
          </w:p>
          <w:p w14:paraId="79A7253C" w14:textId="77777777" w:rsidR="00B22C07" w:rsidRPr="0071152B" w:rsidRDefault="00B22C07" w:rsidP="00D101CD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1152B">
              <w:rPr>
                <w:bCs/>
                <w:i/>
              </w:rPr>
              <w:t>Проектирование осуществить в границах земельного участка в соответствии с градостроительными нормами и правилами,</w:t>
            </w:r>
            <w:r w:rsidR="0014086E">
              <w:rPr>
                <w:bCs/>
                <w:i/>
              </w:rPr>
              <w:t xml:space="preserve"> </w:t>
            </w:r>
            <w:r w:rsidRPr="0071152B">
              <w:rPr>
                <w:bCs/>
                <w:i/>
              </w:rPr>
              <w:t xml:space="preserve"> в том числе с правилами землепользования и з</w:t>
            </w:r>
            <w:r w:rsidRPr="0071152B">
              <w:rPr>
                <w:bCs/>
                <w:i/>
              </w:rPr>
              <w:t>а</w:t>
            </w:r>
            <w:r w:rsidRPr="0071152B">
              <w:rPr>
                <w:bCs/>
                <w:i/>
              </w:rPr>
              <w:t>стройки для данной территории</w:t>
            </w:r>
            <w:r w:rsidR="0014086E">
              <w:rPr>
                <w:bCs/>
                <w:i/>
              </w:rPr>
              <w:t xml:space="preserve">, </w:t>
            </w:r>
            <w:r w:rsidR="0014086E" w:rsidRPr="004907A2">
              <w:rPr>
                <w:bCs/>
                <w:i/>
              </w:rPr>
              <w:t>Градостроительным пл</w:t>
            </w:r>
            <w:r w:rsidR="0014086E" w:rsidRPr="004907A2">
              <w:rPr>
                <w:bCs/>
                <w:i/>
              </w:rPr>
              <w:t>а</w:t>
            </w:r>
            <w:r w:rsidR="0014086E" w:rsidRPr="004907A2">
              <w:rPr>
                <w:bCs/>
                <w:i/>
              </w:rPr>
              <w:t>ном земельного участка</w:t>
            </w:r>
            <w:r w:rsidRPr="004907A2">
              <w:rPr>
                <w:bCs/>
                <w:i/>
              </w:rPr>
              <w:t>.</w:t>
            </w:r>
            <w:r w:rsidRPr="0071152B">
              <w:rPr>
                <w:bCs/>
                <w:i/>
              </w:rPr>
              <w:t xml:space="preserve">       </w:t>
            </w:r>
          </w:p>
        </w:tc>
      </w:tr>
      <w:tr w:rsidR="0071152B" w:rsidRPr="0071152B" w14:paraId="6C0802B4" w14:textId="77777777" w:rsidTr="00553933">
        <w:trPr>
          <w:jc w:val="center"/>
        </w:trPr>
        <w:tc>
          <w:tcPr>
            <w:tcW w:w="850" w:type="dxa"/>
            <w:vAlign w:val="center"/>
          </w:tcPr>
          <w:p w14:paraId="3D0E705E" w14:textId="4D510FEA" w:rsidR="00B22C07" w:rsidRPr="0071152B" w:rsidRDefault="008E5040" w:rsidP="00082916">
            <w:pPr>
              <w:spacing w:line="276" w:lineRule="auto"/>
              <w:jc w:val="center"/>
            </w:pPr>
            <w:r>
              <w:t>10</w:t>
            </w:r>
            <w:r w:rsidR="00B22C07" w:rsidRPr="0071152B">
              <w:t>.</w:t>
            </w:r>
          </w:p>
        </w:tc>
        <w:tc>
          <w:tcPr>
            <w:tcW w:w="3255" w:type="dxa"/>
            <w:vAlign w:val="center"/>
          </w:tcPr>
          <w:p w14:paraId="6DF9A4B5" w14:textId="77777777" w:rsidR="00B22C07" w:rsidRPr="0071152B" w:rsidRDefault="00B22C07" w:rsidP="00553933">
            <w:pPr>
              <w:spacing w:line="276" w:lineRule="auto"/>
            </w:pPr>
            <w:r w:rsidRPr="0071152B">
              <w:t>Функциональное назначение</w:t>
            </w:r>
            <w:r w:rsidR="007252E4" w:rsidRPr="0071152B">
              <w:t xml:space="preserve"> проектируемого участка</w:t>
            </w:r>
          </w:p>
        </w:tc>
        <w:tc>
          <w:tcPr>
            <w:tcW w:w="6521" w:type="dxa"/>
          </w:tcPr>
          <w:p w14:paraId="1D309670" w14:textId="0D8C00EE" w:rsidR="00B22C07" w:rsidRPr="0071152B" w:rsidRDefault="0041169D" w:rsidP="00D101CD">
            <w:pPr>
              <w:spacing w:line="276" w:lineRule="auto"/>
              <w:rPr>
                <w:i/>
              </w:rPr>
            </w:pPr>
            <w:r>
              <w:rPr>
                <w:i/>
              </w:rPr>
              <w:t>Оптимизация движения транспорта по территории ООО «ВОЛМА-Воскресенск».</w:t>
            </w:r>
          </w:p>
        </w:tc>
      </w:tr>
      <w:tr w:rsidR="0071152B" w:rsidRPr="0071152B" w14:paraId="3ADC9209" w14:textId="77777777" w:rsidTr="00553933">
        <w:trPr>
          <w:trHeight w:val="465"/>
          <w:jc w:val="center"/>
        </w:trPr>
        <w:tc>
          <w:tcPr>
            <w:tcW w:w="10626" w:type="dxa"/>
            <w:gridSpan w:val="3"/>
            <w:vAlign w:val="center"/>
          </w:tcPr>
          <w:p w14:paraId="4FA65375" w14:textId="7258C5D5" w:rsidR="00B22C07" w:rsidRPr="0071152B" w:rsidRDefault="00A0147F" w:rsidP="00553933">
            <w:pPr>
              <w:spacing w:line="276" w:lineRule="auto"/>
              <w:rPr>
                <w:b/>
                <w:i/>
              </w:rPr>
            </w:pPr>
            <w:r w:rsidRPr="0071152B">
              <w:rPr>
                <w:b/>
                <w:i/>
              </w:rPr>
              <w:t>Требования к разделам проектной документации</w:t>
            </w:r>
          </w:p>
        </w:tc>
      </w:tr>
      <w:tr w:rsidR="0071152B" w:rsidRPr="0071152B" w14:paraId="508A0C9F" w14:textId="77777777" w:rsidTr="00553933">
        <w:trPr>
          <w:trHeight w:val="416"/>
          <w:jc w:val="center"/>
        </w:trPr>
        <w:tc>
          <w:tcPr>
            <w:tcW w:w="850" w:type="dxa"/>
            <w:vAlign w:val="center"/>
          </w:tcPr>
          <w:p w14:paraId="3ADB37A4" w14:textId="595079BD" w:rsidR="005312CE" w:rsidRPr="0071152B" w:rsidRDefault="005312CE" w:rsidP="00E304B3">
            <w:pPr>
              <w:jc w:val="center"/>
            </w:pPr>
            <w:r w:rsidRPr="0071152B">
              <w:t>1</w:t>
            </w:r>
            <w:r w:rsidR="008E5040">
              <w:t>1</w:t>
            </w:r>
            <w:r w:rsidRPr="0071152B">
              <w:t>.</w:t>
            </w:r>
          </w:p>
        </w:tc>
        <w:tc>
          <w:tcPr>
            <w:tcW w:w="3255" w:type="dxa"/>
            <w:vAlign w:val="center"/>
          </w:tcPr>
          <w:p w14:paraId="06F2564A" w14:textId="77777777" w:rsidR="005312CE" w:rsidRPr="0071152B" w:rsidRDefault="005312CE" w:rsidP="00553933">
            <w:pPr>
              <w:rPr>
                <w:b/>
              </w:rPr>
            </w:pPr>
            <w:r w:rsidRPr="0071152B">
              <w:rPr>
                <w:b/>
                <w:bCs/>
              </w:rPr>
              <w:t>Раздел 1 "Общая поясн</w:t>
            </w:r>
            <w:r w:rsidRPr="0071152B">
              <w:rPr>
                <w:b/>
                <w:bCs/>
              </w:rPr>
              <w:t>и</w:t>
            </w:r>
            <w:r w:rsidRPr="0071152B">
              <w:rPr>
                <w:b/>
                <w:bCs/>
              </w:rPr>
              <w:t>тельная записка"</w:t>
            </w:r>
          </w:p>
        </w:tc>
        <w:tc>
          <w:tcPr>
            <w:tcW w:w="6521" w:type="dxa"/>
          </w:tcPr>
          <w:p w14:paraId="01846E59" w14:textId="0166B6CC" w:rsidR="005312CE" w:rsidRPr="0071152B" w:rsidRDefault="005312CE" w:rsidP="005312C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71152B">
              <w:rPr>
                <w:i/>
              </w:rPr>
              <w:t xml:space="preserve">Раздел выполнить в соответствии с требованиями </w:t>
            </w:r>
            <w:r w:rsidR="00F17941" w:rsidRPr="00F17941">
              <w:rPr>
                <w:i/>
              </w:rPr>
              <w:t>СП 18.13330.2011 Генеральные планы промышленных предпри</w:t>
            </w:r>
            <w:r w:rsidR="00F17941" w:rsidRPr="00F17941">
              <w:rPr>
                <w:i/>
              </w:rPr>
              <w:t>я</w:t>
            </w:r>
            <w:r w:rsidR="00F17941" w:rsidRPr="00F17941">
              <w:rPr>
                <w:i/>
              </w:rPr>
              <w:t>тий. Актуализированная редакция СНиП II-89-80* (с Изм</w:t>
            </w:r>
            <w:r w:rsidR="00F17941" w:rsidRPr="00F17941">
              <w:rPr>
                <w:i/>
              </w:rPr>
              <w:t>е</w:t>
            </w:r>
            <w:r w:rsidR="00F17941" w:rsidRPr="00F17941">
              <w:rPr>
                <w:i/>
              </w:rPr>
              <w:t>нением N 1)</w:t>
            </w:r>
          </w:p>
        </w:tc>
      </w:tr>
      <w:tr w:rsidR="0071152B" w:rsidRPr="0071152B" w14:paraId="321F8ED6" w14:textId="77777777" w:rsidTr="00553933">
        <w:trPr>
          <w:trHeight w:val="416"/>
          <w:jc w:val="center"/>
        </w:trPr>
        <w:tc>
          <w:tcPr>
            <w:tcW w:w="850" w:type="dxa"/>
          </w:tcPr>
          <w:p w14:paraId="5B1303C2" w14:textId="69B3140B" w:rsidR="005312CE" w:rsidRPr="0071152B" w:rsidRDefault="005312CE" w:rsidP="0017341C">
            <w:pPr>
              <w:jc w:val="center"/>
            </w:pPr>
            <w:r w:rsidRPr="0071152B">
              <w:lastRenderedPageBreak/>
              <w:t>1</w:t>
            </w:r>
            <w:r w:rsidR="008E5040">
              <w:t>2</w:t>
            </w:r>
            <w:r w:rsidRPr="0071152B">
              <w:t>.</w:t>
            </w:r>
          </w:p>
        </w:tc>
        <w:tc>
          <w:tcPr>
            <w:tcW w:w="3255" w:type="dxa"/>
          </w:tcPr>
          <w:p w14:paraId="0384002C" w14:textId="77777777" w:rsidR="005312CE" w:rsidRPr="0071152B" w:rsidRDefault="005312CE" w:rsidP="00553933">
            <w:pPr>
              <w:rPr>
                <w:b/>
                <w:bCs/>
              </w:rPr>
            </w:pPr>
            <w:r w:rsidRPr="0071152B">
              <w:rPr>
                <w:b/>
                <w:bCs/>
              </w:rPr>
              <w:t>Раздел 2. "Схема планир</w:t>
            </w:r>
            <w:r w:rsidRPr="0071152B">
              <w:rPr>
                <w:b/>
                <w:bCs/>
              </w:rPr>
              <w:t>о</w:t>
            </w:r>
            <w:r w:rsidRPr="0071152B">
              <w:rPr>
                <w:b/>
                <w:bCs/>
              </w:rPr>
              <w:t>вочной организации з</w:t>
            </w:r>
            <w:r w:rsidRPr="0071152B">
              <w:rPr>
                <w:b/>
                <w:bCs/>
              </w:rPr>
              <w:t>е</w:t>
            </w:r>
            <w:r w:rsidRPr="0071152B">
              <w:rPr>
                <w:b/>
                <w:bCs/>
              </w:rPr>
              <w:t>мельного участка"</w:t>
            </w:r>
          </w:p>
        </w:tc>
        <w:tc>
          <w:tcPr>
            <w:tcW w:w="6521" w:type="dxa"/>
          </w:tcPr>
          <w:p w14:paraId="5FA473A3" w14:textId="606674EF" w:rsidR="00F17941" w:rsidRDefault="00F17941" w:rsidP="00315A8A">
            <w:pPr>
              <w:spacing w:line="276" w:lineRule="auto"/>
              <w:ind w:left="88"/>
              <w:contextualSpacing/>
              <w:rPr>
                <w:i/>
              </w:rPr>
            </w:pPr>
            <w:r w:rsidRPr="00F17941">
              <w:rPr>
                <w:i/>
              </w:rPr>
              <w:t>Раздел выполнить в соответствии с требованиями СП 18.13330.2011 Генеральные планы промышленных предпр</w:t>
            </w:r>
            <w:r w:rsidRPr="00F17941">
              <w:rPr>
                <w:i/>
              </w:rPr>
              <w:t>и</w:t>
            </w:r>
            <w:r w:rsidRPr="00F17941">
              <w:rPr>
                <w:i/>
              </w:rPr>
              <w:t>ятий. Актуализированная редакция СНиП II-89-80* (с И</w:t>
            </w:r>
            <w:r w:rsidRPr="00F17941">
              <w:rPr>
                <w:i/>
              </w:rPr>
              <w:t>з</w:t>
            </w:r>
            <w:r w:rsidRPr="00F17941">
              <w:rPr>
                <w:i/>
              </w:rPr>
              <w:t>менением N 1)</w:t>
            </w:r>
            <w:r>
              <w:rPr>
                <w:i/>
              </w:rPr>
              <w:t>, и Приложение №</w:t>
            </w:r>
            <w:r w:rsidR="00315A8A">
              <w:rPr>
                <w:i/>
              </w:rPr>
              <w:t>1</w:t>
            </w:r>
            <w:r>
              <w:rPr>
                <w:i/>
              </w:rPr>
              <w:t xml:space="preserve"> к техническому заданию</w:t>
            </w:r>
          </w:p>
          <w:p w14:paraId="7806968B" w14:textId="42B61DDD" w:rsidR="00F17941" w:rsidRDefault="00F17941" w:rsidP="005312CE">
            <w:pPr>
              <w:spacing w:line="276" w:lineRule="auto"/>
              <w:contextualSpacing/>
              <w:rPr>
                <w:i/>
              </w:rPr>
            </w:pPr>
            <w:r w:rsidRPr="00F17941">
              <w:rPr>
                <w:i/>
              </w:rPr>
              <w:t>Схема транспорта, разрабатываемая в составе проекта, схемы планировочной организации земельного участка об</w:t>
            </w:r>
            <w:r w:rsidRPr="00F17941">
              <w:rPr>
                <w:i/>
              </w:rPr>
              <w:t>ъ</w:t>
            </w:r>
            <w:r w:rsidRPr="00F17941">
              <w:rPr>
                <w:i/>
              </w:rPr>
              <w:t>екта, группы объектов, должна предусматривать:</w:t>
            </w:r>
          </w:p>
          <w:p w14:paraId="30B02533" w14:textId="52DC112B" w:rsidR="00451F6E" w:rsidRDefault="00451F6E" w:rsidP="005312CE">
            <w:pPr>
              <w:spacing w:line="276" w:lineRule="auto"/>
              <w:contextualSpacing/>
              <w:rPr>
                <w:i/>
              </w:rPr>
            </w:pPr>
            <w:r w:rsidRPr="0071152B">
              <w:rPr>
                <w:i/>
              </w:rPr>
              <w:t xml:space="preserve">- </w:t>
            </w:r>
            <w:r w:rsidR="002D0466">
              <w:rPr>
                <w:i/>
              </w:rPr>
              <w:t xml:space="preserve">Схема движения транспорта с грузом (сырье) </w:t>
            </w:r>
            <w:r w:rsidR="002D0466" w:rsidRPr="002D0466">
              <w:rPr>
                <w:i/>
              </w:rPr>
              <w:t>с раздел</w:t>
            </w:r>
            <w:r w:rsidR="002D0466" w:rsidRPr="002D0466">
              <w:rPr>
                <w:i/>
              </w:rPr>
              <w:t>е</w:t>
            </w:r>
            <w:r w:rsidR="002D0466" w:rsidRPr="002D0466">
              <w:rPr>
                <w:i/>
              </w:rPr>
              <w:t>нием направления потоков</w:t>
            </w:r>
          </w:p>
          <w:p w14:paraId="35B54DFE" w14:textId="72941772" w:rsidR="002D0466" w:rsidRDefault="002D0466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-Схема движения пустого транспорта с разделением направления потоков</w:t>
            </w:r>
          </w:p>
          <w:p w14:paraId="6284E593" w14:textId="3E472622" w:rsidR="002D0466" w:rsidRDefault="002D0466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-План Парковки легкового транспорта сотрудников ООО «ВОЛМА-Воскресенск» и гостей</w:t>
            </w:r>
          </w:p>
          <w:p w14:paraId="4A8EB480" w14:textId="581C2856" w:rsidR="002D0466" w:rsidRDefault="002D0466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 План парковки грузового транспорта на территории ООО «ВОЛМА-Воскресенск»</w:t>
            </w:r>
          </w:p>
          <w:p w14:paraId="4B443DE3" w14:textId="68EDA4E5" w:rsidR="00F95FBE" w:rsidRDefault="00F95FBE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 Схема пешеходных дорожек</w:t>
            </w:r>
          </w:p>
          <w:p w14:paraId="7FDBD3A2" w14:textId="2E72917C" w:rsidR="00591F44" w:rsidRDefault="00591F44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 Схема твердых покрытий с учетом уклонов новой сист</w:t>
            </w:r>
            <w:r>
              <w:rPr>
                <w:i/>
              </w:rPr>
              <w:t>е</w:t>
            </w:r>
            <w:r>
              <w:rPr>
                <w:i/>
              </w:rPr>
              <w:t>мы отведения талых и ливневых стоков</w:t>
            </w:r>
          </w:p>
          <w:p w14:paraId="7C440EFF" w14:textId="67A15F76" w:rsidR="009361FA" w:rsidRDefault="009361FA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 План благоустройства и озеленения</w:t>
            </w:r>
          </w:p>
          <w:p w14:paraId="6BAC082E" w14:textId="2BCC8FA6" w:rsidR="00F95FBE" w:rsidRDefault="00F95FBE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- Технико-экономические показатели </w:t>
            </w:r>
          </w:p>
          <w:p w14:paraId="61CEB06B" w14:textId="57A4D0DD" w:rsidR="00591F44" w:rsidRPr="00591F44" w:rsidRDefault="00F95FBE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- Ведомости дорожных покрытий</w:t>
            </w:r>
          </w:p>
          <w:p w14:paraId="708FF2CF" w14:textId="2F0CB9BC" w:rsidR="00451F6E" w:rsidRPr="0071152B" w:rsidRDefault="002D0466" w:rsidP="005312CE">
            <w:p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Характеристики </w:t>
            </w:r>
            <w:r w:rsidR="00F95FBE">
              <w:rPr>
                <w:i/>
              </w:rPr>
              <w:t>транспорта</w:t>
            </w:r>
            <w:r>
              <w:rPr>
                <w:i/>
              </w:rPr>
              <w:t>,  участвующего в дорожном движении по территории ООО «ВОЛМА-Воскресенск»</w:t>
            </w:r>
            <w:proofErr w:type="gramStart"/>
            <w:r>
              <w:rPr>
                <w:i/>
              </w:rPr>
              <w:t xml:space="preserve"> </w:t>
            </w:r>
            <w:r w:rsidR="00451F6E" w:rsidRPr="0071152B">
              <w:rPr>
                <w:i/>
              </w:rPr>
              <w:t>:</w:t>
            </w:r>
            <w:proofErr w:type="gramEnd"/>
          </w:p>
          <w:p w14:paraId="5D62F4DF" w14:textId="77777777" w:rsidR="00451F6E" w:rsidRPr="0071152B" w:rsidRDefault="00451F6E" w:rsidP="005312CE">
            <w:pPr>
              <w:spacing w:line="276" w:lineRule="auto"/>
              <w:contextualSpacing/>
              <w:rPr>
                <w:b/>
                <w:i/>
              </w:rPr>
            </w:pPr>
            <w:r w:rsidRPr="0071152B">
              <w:rPr>
                <w:i/>
              </w:rPr>
              <w:t>-</w:t>
            </w:r>
            <w:r w:rsidR="00E00525" w:rsidRPr="0071152B">
              <w:rPr>
                <w:i/>
              </w:rPr>
              <w:t xml:space="preserve"> </w:t>
            </w:r>
            <w:r w:rsidRPr="0071152B">
              <w:rPr>
                <w:i/>
              </w:rPr>
              <w:t xml:space="preserve">погрузчик фронтальный, типа </w:t>
            </w:r>
            <w:r w:rsidRPr="0071152B">
              <w:rPr>
                <w:i/>
                <w:lang w:val="en-US"/>
              </w:rPr>
              <w:t>CAT</w:t>
            </w:r>
            <w:r w:rsidRPr="0071152B">
              <w:rPr>
                <w:i/>
              </w:rPr>
              <w:t xml:space="preserve"> 966</w:t>
            </w:r>
            <w:r w:rsidRPr="0071152B">
              <w:rPr>
                <w:i/>
                <w:lang w:val="en-US"/>
              </w:rPr>
              <w:t>H</w:t>
            </w:r>
            <w:r w:rsidR="00755C5A" w:rsidRPr="0071152B">
              <w:rPr>
                <w:i/>
              </w:rPr>
              <w:t xml:space="preserve"> </w:t>
            </w:r>
            <w:r w:rsidR="00E00525" w:rsidRPr="0071152B">
              <w:rPr>
                <w:i/>
              </w:rPr>
              <w:t>для загрузки с</w:t>
            </w:r>
            <w:r w:rsidR="00E00525" w:rsidRPr="0071152B">
              <w:rPr>
                <w:i/>
              </w:rPr>
              <w:t>ы</w:t>
            </w:r>
            <w:r w:rsidR="00E00525" w:rsidRPr="0071152B">
              <w:rPr>
                <w:i/>
              </w:rPr>
              <w:t>рья;</w:t>
            </w:r>
          </w:p>
          <w:p w14:paraId="3858EAA6" w14:textId="77777777" w:rsidR="00755C5A" w:rsidRPr="0071152B" w:rsidRDefault="00451F6E" w:rsidP="005312CE">
            <w:pPr>
              <w:spacing w:line="276" w:lineRule="auto"/>
              <w:contextualSpacing/>
              <w:rPr>
                <w:i/>
              </w:rPr>
            </w:pPr>
            <w:r w:rsidRPr="0071152B">
              <w:rPr>
                <w:i/>
              </w:rPr>
              <w:t>-</w:t>
            </w:r>
            <w:r w:rsidR="00E00525" w:rsidRPr="0071152B">
              <w:rPr>
                <w:i/>
              </w:rPr>
              <w:t xml:space="preserve"> </w:t>
            </w:r>
            <w:r w:rsidRPr="0071152B">
              <w:rPr>
                <w:i/>
              </w:rPr>
              <w:t xml:space="preserve">погрузчик вилочный, типа </w:t>
            </w:r>
            <w:r w:rsidR="005C49AB" w:rsidRPr="0071152B">
              <w:rPr>
                <w:i/>
                <w:lang w:val="en-US"/>
              </w:rPr>
              <w:t>H</w:t>
            </w:r>
            <w:r w:rsidR="005C49AB" w:rsidRPr="0071152B">
              <w:rPr>
                <w:i/>
              </w:rPr>
              <w:t xml:space="preserve">60 </w:t>
            </w:r>
            <w:r w:rsidR="005C49AB" w:rsidRPr="0071152B">
              <w:rPr>
                <w:i/>
                <w:lang w:val="en-US"/>
              </w:rPr>
              <w:t>D</w:t>
            </w:r>
            <w:r w:rsidR="005C49AB" w:rsidRPr="0071152B">
              <w:rPr>
                <w:i/>
              </w:rPr>
              <w:t xml:space="preserve"> </w:t>
            </w:r>
            <w:r w:rsidR="005C49AB" w:rsidRPr="0071152B">
              <w:rPr>
                <w:i/>
                <w:lang w:val="en-US"/>
              </w:rPr>
              <w:t>EVO</w:t>
            </w:r>
            <w:r w:rsidR="00F67128" w:rsidRPr="0071152B">
              <w:rPr>
                <w:i/>
              </w:rPr>
              <w:t xml:space="preserve"> </w:t>
            </w:r>
            <w:r w:rsidR="00E00525" w:rsidRPr="0071152B">
              <w:rPr>
                <w:i/>
              </w:rPr>
              <w:t>для вывоза отсева;</w:t>
            </w:r>
          </w:p>
          <w:p w14:paraId="462EC1C3" w14:textId="77777777" w:rsidR="005C49AB" w:rsidRPr="0071152B" w:rsidRDefault="005C49AB" w:rsidP="005312CE">
            <w:pPr>
              <w:spacing w:line="276" w:lineRule="auto"/>
              <w:contextualSpacing/>
              <w:rPr>
                <w:i/>
              </w:rPr>
            </w:pPr>
            <w:r w:rsidRPr="0071152B">
              <w:rPr>
                <w:i/>
              </w:rPr>
              <w:t>- тягач с полуприцепом «Тонар»</w:t>
            </w:r>
            <w:r w:rsidR="00E00525" w:rsidRPr="0071152B">
              <w:rPr>
                <w:i/>
              </w:rPr>
              <w:t>;</w:t>
            </w:r>
          </w:p>
          <w:p w14:paraId="0ACC3F6B" w14:textId="77777777" w:rsidR="005C49AB" w:rsidRPr="0071152B" w:rsidRDefault="005C49AB" w:rsidP="005312CE">
            <w:pPr>
              <w:spacing w:line="276" w:lineRule="auto"/>
              <w:contextualSpacing/>
              <w:rPr>
                <w:i/>
              </w:rPr>
            </w:pPr>
            <w:r w:rsidRPr="0071152B">
              <w:rPr>
                <w:i/>
              </w:rPr>
              <w:t xml:space="preserve">- тягач с полуприцепом (фура, </w:t>
            </w:r>
            <w:proofErr w:type="spellStart"/>
            <w:r w:rsidRPr="0071152B">
              <w:rPr>
                <w:i/>
              </w:rPr>
              <w:t>еврофура</w:t>
            </w:r>
            <w:proofErr w:type="spellEnd"/>
            <w:r w:rsidRPr="0071152B">
              <w:rPr>
                <w:i/>
              </w:rPr>
              <w:t>)</w:t>
            </w:r>
            <w:r w:rsidR="00E00525" w:rsidRPr="0071152B">
              <w:rPr>
                <w:i/>
              </w:rPr>
              <w:t>.</w:t>
            </w:r>
          </w:p>
          <w:p w14:paraId="0D2DD3B5" w14:textId="5345630C" w:rsidR="005C49AB" w:rsidRPr="0071152B" w:rsidRDefault="005B62E1" w:rsidP="007768BC">
            <w:pPr>
              <w:spacing w:line="276" w:lineRule="auto"/>
              <w:jc w:val="both"/>
              <w:rPr>
                <w:i/>
              </w:rPr>
            </w:pPr>
            <w:r w:rsidRPr="0071152B">
              <w:rPr>
                <w:i/>
              </w:rPr>
              <w:t xml:space="preserve">Ширину проезда и радиус разворота определить исходя из геометрических размеров и технических характеристик </w:t>
            </w:r>
            <w:r w:rsidR="00F95FBE">
              <w:rPr>
                <w:i/>
              </w:rPr>
              <w:t>п</w:t>
            </w:r>
            <w:r w:rsidR="00F95FBE">
              <w:rPr>
                <w:i/>
              </w:rPr>
              <w:t>е</w:t>
            </w:r>
            <w:r w:rsidR="00F95FBE">
              <w:rPr>
                <w:i/>
              </w:rPr>
              <w:t>речисленного транспорта</w:t>
            </w:r>
            <w:r w:rsidR="00591F44">
              <w:rPr>
                <w:i/>
              </w:rPr>
              <w:t>.</w:t>
            </w:r>
          </w:p>
        </w:tc>
      </w:tr>
      <w:tr w:rsidR="0071152B" w:rsidRPr="0071152B" w14:paraId="217647C3" w14:textId="77777777" w:rsidTr="00553933">
        <w:trPr>
          <w:trHeight w:val="1131"/>
          <w:jc w:val="center"/>
        </w:trPr>
        <w:tc>
          <w:tcPr>
            <w:tcW w:w="850" w:type="dxa"/>
          </w:tcPr>
          <w:p w14:paraId="3A9C218C" w14:textId="7000AF89" w:rsidR="005312CE" w:rsidRPr="0071152B" w:rsidRDefault="008E5040" w:rsidP="00E27CAE">
            <w:pPr>
              <w:spacing w:line="276" w:lineRule="auto"/>
              <w:jc w:val="center"/>
            </w:pPr>
            <w:r>
              <w:t>13</w:t>
            </w:r>
            <w:r w:rsidR="005312CE" w:rsidRPr="0071152B">
              <w:t>.</w:t>
            </w:r>
          </w:p>
        </w:tc>
        <w:tc>
          <w:tcPr>
            <w:tcW w:w="3255" w:type="dxa"/>
          </w:tcPr>
          <w:p w14:paraId="632499F9" w14:textId="11B544C9" w:rsidR="00E27CAE" w:rsidRPr="0071152B" w:rsidRDefault="00E27CAE" w:rsidP="00553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52B">
              <w:rPr>
                <w:b/>
                <w:bCs/>
              </w:rPr>
              <w:t xml:space="preserve">Раздел </w:t>
            </w:r>
            <w:r w:rsidR="00AD72A4">
              <w:rPr>
                <w:b/>
                <w:bCs/>
              </w:rPr>
              <w:t>3</w:t>
            </w:r>
            <w:r w:rsidRPr="0071152B">
              <w:rPr>
                <w:b/>
                <w:bCs/>
              </w:rPr>
              <w:t xml:space="preserve">. </w:t>
            </w:r>
            <w:r w:rsidR="00591F44">
              <w:rPr>
                <w:b/>
                <w:bCs/>
              </w:rPr>
              <w:t>«Безопасность д</w:t>
            </w:r>
            <w:r w:rsidR="00591F44">
              <w:rPr>
                <w:b/>
                <w:bCs/>
              </w:rPr>
              <w:t>о</w:t>
            </w:r>
            <w:r w:rsidR="00591F44">
              <w:rPr>
                <w:b/>
                <w:bCs/>
              </w:rPr>
              <w:t>рожного движения»</w:t>
            </w:r>
          </w:p>
          <w:p w14:paraId="0E33E06B" w14:textId="77777777" w:rsidR="005312CE" w:rsidRPr="0071152B" w:rsidRDefault="005312CE" w:rsidP="00553933">
            <w:pPr>
              <w:spacing w:line="276" w:lineRule="auto"/>
              <w:rPr>
                <w:b/>
              </w:rPr>
            </w:pPr>
          </w:p>
        </w:tc>
        <w:tc>
          <w:tcPr>
            <w:tcW w:w="6521" w:type="dxa"/>
          </w:tcPr>
          <w:p w14:paraId="4698FC77" w14:textId="7B545DEB" w:rsidR="0071152B" w:rsidRDefault="008E5040" w:rsidP="00EE2477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8E5040">
              <w:rPr>
                <w:rFonts w:eastAsia="Calibri"/>
                <w:bCs/>
                <w:i/>
              </w:rPr>
              <w:t xml:space="preserve">Раздел выполнить в соответствии с требованиями </w:t>
            </w:r>
            <w:r w:rsidR="00A930E1" w:rsidRPr="008E5040">
              <w:rPr>
                <w:rFonts w:eastAsia="Calibri"/>
                <w:bCs/>
                <w:i/>
              </w:rPr>
              <w:t>Фед</w:t>
            </w:r>
            <w:r w:rsidR="00A930E1" w:rsidRPr="008E5040">
              <w:rPr>
                <w:rFonts w:eastAsia="Calibri"/>
                <w:bCs/>
                <w:i/>
              </w:rPr>
              <w:t>е</w:t>
            </w:r>
            <w:r w:rsidR="00A930E1" w:rsidRPr="008E5040">
              <w:rPr>
                <w:rFonts w:eastAsia="Calibri"/>
                <w:bCs/>
                <w:i/>
              </w:rPr>
              <w:t>ральный закон от 29.12.2017 N 443-ФЗ (ред. от 15.04.2019) "Об организации дорожного движения в Российской Фед</w:t>
            </w:r>
            <w:r w:rsidR="00A930E1" w:rsidRPr="008E5040">
              <w:rPr>
                <w:rFonts w:eastAsia="Calibri"/>
                <w:bCs/>
                <w:i/>
              </w:rPr>
              <w:t>е</w:t>
            </w:r>
            <w:r w:rsidR="00A930E1" w:rsidRPr="008E5040">
              <w:rPr>
                <w:rFonts w:eastAsia="Calibri"/>
                <w:bCs/>
                <w:i/>
              </w:rPr>
              <w:t>рации и о внесении изменений в отдельные законодательные акты Российской Федерации"</w:t>
            </w:r>
            <w:r w:rsidR="0015735F">
              <w:rPr>
                <w:rFonts w:eastAsia="Calibri"/>
                <w:bCs/>
                <w:i/>
              </w:rPr>
              <w:t>,</w:t>
            </w:r>
            <w:r w:rsidR="0015735F">
              <w:t xml:space="preserve"> </w:t>
            </w:r>
            <w:r w:rsidR="0015735F" w:rsidRPr="0015735F">
              <w:rPr>
                <w:rFonts w:eastAsia="Calibri"/>
                <w:bCs/>
                <w:i/>
              </w:rPr>
              <w:t>СП 37.13330.2012 Промы</w:t>
            </w:r>
            <w:r w:rsidR="0015735F" w:rsidRPr="0015735F">
              <w:rPr>
                <w:rFonts w:eastAsia="Calibri"/>
                <w:bCs/>
                <w:i/>
              </w:rPr>
              <w:t>ш</w:t>
            </w:r>
            <w:r w:rsidR="0015735F" w:rsidRPr="0015735F">
              <w:rPr>
                <w:rFonts w:eastAsia="Calibri"/>
                <w:bCs/>
                <w:i/>
              </w:rPr>
              <w:t>ленный транспорт. Актуализированная редакция СНиП 2.05.07-91* (с Изменениями N 1, 2, 3)</w:t>
            </w:r>
            <w:r w:rsidR="0015735F">
              <w:rPr>
                <w:rFonts w:eastAsia="Calibri"/>
                <w:bCs/>
                <w:i/>
              </w:rPr>
              <w:t xml:space="preserve"> </w:t>
            </w:r>
            <w:r>
              <w:rPr>
                <w:rFonts w:eastAsia="Calibri"/>
                <w:bCs/>
                <w:i/>
              </w:rPr>
              <w:t>и должен включать в себя:</w:t>
            </w:r>
          </w:p>
          <w:p w14:paraId="681EF2D0" w14:textId="191733A4" w:rsidR="008E5040" w:rsidRPr="008E5040" w:rsidRDefault="008E5040" w:rsidP="008E5040">
            <w:pPr>
              <w:shd w:val="clear" w:color="auto" w:fill="FFFFFF"/>
              <w:textAlignment w:val="baseline"/>
              <w:rPr>
                <w:i/>
                <w:iCs/>
              </w:rPr>
            </w:pPr>
            <w:r w:rsidRPr="008E5040">
              <w:rPr>
                <w:i/>
                <w:iCs/>
              </w:rPr>
              <w:t>- общая (описательная) часть, в которой приводится обо</w:t>
            </w:r>
            <w:r w:rsidRPr="008E5040">
              <w:rPr>
                <w:i/>
                <w:iCs/>
              </w:rPr>
              <w:t>с</w:t>
            </w:r>
            <w:r w:rsidRPr="008E5040">
              <w:rPr>
                <w:i/>
                <w:iCs/>
              </w:rPr>
              <w:t>нование принятых решений, а также из графических мат</w:t>
            </w:r>
            <w:r w:rsidRPr="008E5040">
              <w:rPr>
                <w:i/>
                <w:iCs/>
              </w:rPr>
              <w:t>е</w:t>
            </w:r>
            <w:r w:rsidRPr="008E5040">
              <w:rPr>
                <w:i/>
                <w:iCs/>
              </w:rPr>
              <w:t>риалов и ведомостей. В него включаются эскизы неста</w:t>
            </w:r>
            <w:r w:rsidRPr="008E5040">
              <w:rPr>
                <w:i/>
                <w:iCs/>
              </w:rPr>
              <w:t>н</w:t>
            </w:r>
            <w:r w:rsidRPr="008E5040">
              <w:rPr>
                <w:i/>
                <w:iCs/>
              </w:rPr>
              <w:t>дартных знаков, необходимых для правильной организации движения и своевременного информирования водителей или пешеходов.</w:t>
            </w:r>
          </w:p>
          <w:p w14:paraId="0656025D" w14:textId="2A24DAB8" w:rsidR="008E5040" w:rsidRPr="008E5040" w:rsidRDefault="008E5040" w:rsidP="008E5040">
            <w:pPr>
              <w:shd w:val="clear" w:color="auto" w:fill="FFFFFF"/>
              <w:textAlignment w:val="baseline"/>
              <w:rPr>
                <w:i/>
                <w:iCs/>
              </w:rPr>
            </w:pPr>
            <w:r w:rsidRPr="008E5040">
              <w:rPr>
                <w:i/>
                <w:iCs/>
              </w:rPr>
              <w:t>-Схемы и ведомости призваны указать места размещения следующих технических средств:</w:t>
            </w:r>
          </w:p>
          <w:p w14:paraId="2CA5535F" w14:textId="537E79A2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lastRenderedPageBreak/>
              <w:t>типовых и нестандартных знаков;</w:t>
            </w:r>
          </w:p>
          <w:p w14:paraId="5D7C3615" w14:textId="77777777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ограждающих и защитных конструкций;</w:t>
            </w:r>
          </w:p>
          <w:p w14:paraId="0133A3EA" w14:textId="57F12418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осветительных приборов и световой сигнализации;</w:t>
            </w:r>
          </w:p>
          <w:p w14:paraId="35240B25" w14:textId="77777777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ограничительных, направляющих и барьерных ко</w:t>
            </w:r>
            <w:r w:rsidRPr="00553933">
              <w:rPr>
                <w:i/>
                <w:iCs/>
              </w:rPr>
              <w:t>н</w:t>
            </w:r>
            <w:r w:rsidRPr="00553933">
              <w:rPr>
                <w:i/>
                <w:iCs/>
              </w:rPr>
              <w:t>струкций;</w:t>
            </w:r>
          </w:p>
          <w:p w14:paraId="42CC5AB1" w14:textId="77777777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вновь созданных дорог, пешеходных дорожек, тр</w:t>
            </w:r>
            <w:r w:rsidRPr="00553933">
              <w:rPr>
                <w:i/>
                <w:iCs/>
              </w:rPr>
              <w:t>о</w:t>
            </w:r>
            <w:r w:rsidRPr="00553933">
              <w:rPr>
                <w:i/>
                <w:iCs/>
              </w:rPr>
              <w:t>туаров, путепроводов и других объектов транспор</w:t>
            </w:r>
            <w:r w:rsidRPr="00553933">
              <w:rPr>
                <w:i/>
                <w:iCs/>
              </w:rPr>
              <w:t>т</w:t>
            </w:r>
            <w:r w:rsidRPr="00553933">
              <w:rPr>
                <w:i/>
                <w:iCs/>
              </w:rPr>
              <w:t>ной инфраструктуры;</w:t>
            </w:r>
          </w:p>
          <w:p w14:paraId="34C00BE2" w14:textId="77777777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автомобильных и пешеходных светофоров;</w:t>
            </w:r>
          </w:p>
          <w:p w14:paraId="4694BB83" w14:textId="77777777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железнодорожных переездов, пешеходных переходов и вновь образованных перекрёстков;</w:t>
            </w:r>
          </w:p>
          <w:p w14:paraId="52EA6555" w14:textId="0E2E5323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места погрузки и взвешивания транспорта;</w:t>
            </w:r>
          </w:p>
          <w:p w14:paraId="053E586E" w14:textId="77777777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 xml:space="preserve">дорожной разметки, включая </w:t>
            </w:r>
            <w:proofErr w:type="gramStart"/>
            <w:r w:rsidRPr="00553933">
              <w:rPr>
                <w:i/>
                <w:iCs/>
              </w:rPr>
              <w:t>временную</w:t>
            </w:r>
            <w:proofErr w:type="gramEnd"/>
            <w:r w:rsidRPr="00553933">
              <w:rPr>
                <w:i/>
                <w:iCs/>
              </w:rPr>
              <w:t>;</w:t>
            </w:r>
          </w:p>
          <w:p w14:paraId="43D332AD" w14:textId="2238210F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объектов автомобильной инфраструктуры.</w:t>
            </w:r>
          </w:p>
          <w:p w14:paraId="5E5910E4" w14:textId="263C5BA8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КПП и шлагбаумы</w:t>
            </w:r>
          </w:p>
          <w:p w14:paraId="184BF1F7" w14:textId="75C1C8AC" w:rsidR="008E5040" w:rsidRPr="00553933" w:rsidRDefault="008E5040" w:rsidP="00553933">
            <w:pPr>
              <w:pStyle w:val="a4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i/>
                <w:iCs/>
              </w:rPr>
            </w:pPr>
            <w:r w:rsidRPr="00553933">
              <w:rPr>
                <w:i/>
                <w:iCs/>
              </w:rPr>
              <w:t>графики продольных уклонов и кривизны дорог, кот</w:t>
            </w:r>
            <w:r w:rsidRPr="00553933">
              <w:rPr>
                <w:i/>
                <w:iCs/>
              </w:rPr>
              <w:t>о</w:t>
            </w:r>
            <w:r w:rsidRPr="00553933">
              <w:rPr>
                <w:i/>
                <w:iCs/>
              </w:rPr>
              <w:t>рые должны продемонстрировать соответствие транспортных объектов существующим нормат</w:t>
            </w:r>
            <w:r w:rsidRPr="00553933">
              <w:rPr>
                <w:i/>
                <w:iCs/>
              </w:rPr>
              <w:t>и</w:t>
            </w:r>
            <w:r w:rsidRPr="00553933">
              <w:rPr>
                <w:i/>
                <w:iCs/>
              </w:rPr>
              <w:t>вам.</w:t>
            </w:r>
          </w:p>
          <w:p w14:paraId="2B601E47" w14:textId="6BC6D9A8" w:rsidR="008E5040" w:rsidRPr="008E5040" w:rsidRDefault="008E5040" w:rsidP="00EE2477">
            <w:pPr>
              <w:spacing w:line="276" w:lineRule="auto"/>
              <w:jc w:val="both"/>
              <w:rPr>
                <w:rFonts w:eastAsia="Calibri"/>
                <w:bCs/>
                <w:i/>
                <w:color w:val="FF0000"/>
              </w:rPr>
            </w:pPr>
          </w:p>
        </w:tc>
      </w:tr>
      <w:tr w:rsidR="00AD72A4" w:rsidRPr="0071152B" w14:paraId="38E5CD5E" w14:textId="77777777" w:rsidTr="00553933">
        <w:trPr>
          <w:trHeight w:val="1131"/>
          <w:jc w:val="center"/>
        </w:trPr>
        <w:tc>
          <w:tcPr>
            <w:tcW w:w="850" w:type="dxa"/>
          </w:tcPr>
          <w:p w14:paraId="0CD922A5" w14:textId="0F92C5C3" w:rsidR="00AD72A4" w:rsidRDefault="00AD72A4" w:rsidP="00E27CAE">
            <w:pPr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3255" w:type="dxa"/>
          </w:tcPr>
          <w:p w14:paraId="59800F03" w14:textId="5B55441B" w:rsidR="00AD72A4" w:rsidRPr="0071152B" w:rsidRDefault="00AD72A4" w:rsidP="0055393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1152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71152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«Электроснабж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ния»</w:t>
            </w:r>
          </w:p>
          <w:p w14:paraId="0112DBA7" w14:textId="77777777" w:rsidR="00AD72A4" w:rsidRPr="0071152B" w:rsidRDefault="00AD72A4" w:rsidP="0055393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21" w:type="dxa"/>
          </w:tcPr>
          <w:p w14:paraId="35BB229A" w14:textId="4E6AC67D" w:rsidR="00226392" w:rsidRPr="00226392" w:rsidRDefault="0070480C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226392">
              <w:rPr>
                <w:rFonts w:eastAsia="Calibri"/>
                <w:bCs/>
                <w:i/>
              </w:rPr>
              <w:t>Электроснабжение предусмотреть</w:t>
            </w:r>
            <w:r w:rsidR="00226392" w:rsidRPr="00226392">
              <w:rPr>
                <w:rFonts w:eastAsia="Calibri"/>
                <w:bCs/>
                <w:i/>
              </w:rPr>
              <w:t xml:space="preserve"> от существующ</w:t>
            </w:r>
            <w:r w:rsidR="00226392">
              <w:rPr>
                <w:rFonts w:eastAsia="Calibri"/>
                <w:bCs/>
                <w:i/>
              </w:rPr>
              <w:t>ей</w:t>
            </w:r>
            <w:r w:rsidR="00226392" w:rsidRPr="00226392">
              <w:rPr>
                <w:rFonts w:eastAsia="Calibri"/>
                <w:bCs/>
                <w:i/>
              </w:rPr>
              <w:t xml:space="preserve"> </w:t>
            </w:r>
            <w:r w:rsidR="00226392">
              <w:rPr>
                <w:rFonts w:eastAsia="Calibri"/>
                <w:bCs/>
                <w:i/>
              </w:rPr>
              <w:t xml:space="preserve">сети электроснабжения и </w:t>
            </w:r>
            <w:proofErr w:type="gramStart"/>
            <w:r w:rsidR="00226392">
              <w:rPr>
                <w:rFonts w:eastAsia="Calibri"/>
                <w:bCs/>
                <w:i/>
              </w:rPr>
              <w:t>согласно</w:t>
            </w:r>
            <w:proofErr w:type="gramEnd"/>
            <w:r w:rsidR="00226392">
              <w:rPr>
                <w:rFonts w:eastAsia="Calibri"/>
                <w:bCs/>
                <w:i/>
              </w:rPr>
              <w:t xml:space="preserve"> Технических условий.</w:t>
            </w:r>
          </w:p>
          <w:p w14:paraId="5CCA215A" w14:textId="1976D0C4" w:rsidR="00226392" w:rsidRPr="00226392" w:rsidRDefault="00226392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226392">
              <w:rPr>
                <w:rFonts w:eastAsia="Calibri"/>
                <w:bCs/>
                <w:i/>
              </w:rPr>
              <w:t>Общую нагрузку определить с учетом установленной мо</w:t>
            </w:r>
            <w:r w:rsidRPr="00226392">
              <w:rPr>
                <w:rFonts w:eastAsia="Calibri"/>
                <w:bCs/>
                <w:i/>
              </w:rPr>
              <w:t>щ</w:t>
            </w:r>
            <w:r w:rsidRPr="00226392">
              <w:rPr>
                <w:rFonts w:eastAsia="Calibri"/>
                <w:bCs/>
                <w:i/>
              </w:rPr>
              <w:t>ности освещения,</w:t>
            </w:r>
            <w:r>
              <w:rPr>
                <w:rFonts w:eastAsia="Calibri"/>
                <w:bCs/>
                <w:i/>
              </w:rPr>
              <w:t xml:space="preserve"> сети связи и сети регулирования доро</w:t>
            </w:r>
            <w:r>
              <w:rPr>
                <w:rFonts w:eastAsia="Calibri"/>
                <w:bCs/>
                <w:i/>
              </w:rPr>
              <w:t>ж</w:t>
            </w:r>
            <w:r>
              <w:rPr>
                <w:rFonts w:eastAsia="Calibri"/>
                <w:bCs/>
                <w:i/>
              </w:rPr>
              <w:t>ного движения, автовесов</w:t>
            </w:r>
            <w:r w:rsidRPr="00226392">
              <w:rPr>
                <w:rFonts w:eastAsia="Calibri"/>
                <w:bCs/>
                <w:i/>
              </w:rPr>
              <w:t>.</w:t>
            </w:r>
          </w:p>
          <w:p w14:paraId="516E7434" w14:textId="05DDFED7" w:rsidR="00226392" w:rsidRPr="00226392" w:rsidRDefault="006452D4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Наружные</w:t>
            </w:r>
            <w:r w:rsidR="00226392" w:rsidRPr="00226392">
              <w:rPr>
                <w:rFonts w:eastAsia="Calibri"/>
                <w:bCs/>
                <w:i/>
              </w:rPr>
              <w:t xml:space="preserve"> кабельные линии, сечение и марку кабеля опред</w:t>
            </w:r>
            <w:r w:rsidR="00226392" w:rsidRPr="00226392">
              <w:rPr>
                <w:rFonts w:eastAsia="Calibri"/>
                <w:bCs/>
                <w:i/>
              </w:rPr>
              <w:t>е</w:t>
            </w:r>
            <w:r w:rsidR="00226392" w:rsidRPr="00226392">
              <w:rPr>
                <w:rFonts w:eastAsia="Calibri"/>
                <w:bCs/>
                <w:i/>
              </w:rPr>
              <w:t>лить проектом исходя из нагрузки и условий применения оборудования (изготовителя, поставщика согласовать с Заказчиком). Кабели прокладывать открыто в лотках по конструкциям здания, отдельно стоящим стойкам</w:t>
            </w:r>
            <w:r w:rsidR="00226392">
              <w:rPr>
                <w:rFonts w:eastAsia="Calibri"/>
                <w:bCs/>
                <w:i/>
              </w:rPr>
              <w:t xml:space="preserve"> и опорам освещения</w:t>
            </w:r>
            <w:r w:rsidR="00226392" w:rsidRPr="00226392">
              <w:rPr>
                <w:rFonts w:eastAsia="Calibri"/>
                <w:bCs/>
                <w:i/>
              </w:rPr>
              <w:t xml:space="preserve">. </w:t>
            </w:r>
          </w:p>
          <w:p w14:paraId="1CC160E5" w14:textId="726545D3" w:rsidR="00226392" w:rsidRPr="00226392" w:rsidRDefault="00226392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226392">
              <w:rPr>
                <w:rFonts w:eastAsia="Calibri"/>
                <w:bCs/>
                <w:i/>
              </w:rPr>
              <w:t xml:space="preserve">Системы заземления и </w:t>
            </w:r>
            <w:proofErr w:type="spellStart"/>
            <w:r w:rsidRPr="00226392">
              <w:rPr>
                <w:rFonts w:eastAsia="Calibri"/>
                <w:bCs/>
                <w:i/>
              </w:rPr>
              <w:t>молниезащиты</w:t>
            </w:r>
            <w:proofErr w:type="spellEnd"/>
            <w:r w:rsidRPr="00226392">
              <w:rPr>
                <w:rFonts w:eastAsia="Calibri"/>
                <w:bCs/>
                <w:i/>
              </w:rPr>
              <w:t xml:space="preserve"> запроектировать в соответствии с действующими нормам </w:t>
            </w:r>
            <w:r w:rsidR="0070480C" w:rsidRPr="00226392">
              <w:rPr>
                <w:rFonts w:eastAsia="Calibri"/>
                <w:bCs/>
                <w:i/>
              </w:rPr>
              <w:t>и правилами</w:t>
            </w:r>
            <w:r w:rsidRPr="00226392">
              <w:rPr>
                <w:rFonts w:eastAsia="Calibri"/>
                <w:bCs/>
                <w:i/>
              </w:rPr>
              <w:t xml:space="preserve"> ПУЭ, ГОСТ, СНиП, СП. </w:t>
            </w:r>
          </w:p>
          <w:p w14:paraId="7AB93ADA" w14:textId="04A86E32" w:rsidR="00226392" w:rsidRDefault="00226392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226392">
              <w:rPr>
                <w:rFonts w:eastAsia="Calibri"/>
                <w:bCs/>
                <w:i/>
              </w:rPr>
              <w:t xml:space="preserve">Проектом предусмотреть наружное освещение </w:t>
            </w:r>
            <w:r w:rsidR="00FB0DA8">
              <w:rPr>
                <w:rFonts w:eastAsia="Calibri"/>
                <w:bCs/>
                <w:i/>
              </w:rPr>
              <w:t>внутр</w:t>
            </w:r>
            <w:r w:rsidR="00FB0DA8">
              <w:rPr>
                <w:rFonts w:eastAsia="Calibri"/>
                <w:bCs/>
                <w:i/>
              </w:rPr>
              <w:t>и</w:t>
            </w:r>
            <w:r w:rsidR="00FB0DA8">
              <w:rPr>
                <w:rFonts w:eastAsia="Calibri"/>
                <w:bCs/>
                <w:i/>
              </w:rPr>
              <w:t>площадочных автомобильных дорог зон погрузки и выгрузки продукции и сырья</w:t>
            </w:r>
            <w:r w:rsidRPr="00226392">
              <w:rPr>
                <w:rFonts w:eastAsia="Calibri"/>
                <w:bCs/>
                <w:i/>
              </w:rPr>
              <w:t>, с применением светодиодных светил</w:t>
            </w:r>
            <w:r w:rsidRPr="00226392">
              <w:rPr>
                <w:rFonts w:eastAsia="Calibri"/>
                <w:bCs/>
                <w:i/>
              </w:rPr>
              <w:t>ь</w:t>
            </w:r>
            <w:r w:rsidRPr="00226392">
              <w:rPr>
                <w:rFonts w:eastAsia="Calibri"/>
                <w:bCs/>
                <w:i/>
              </w:rPr>
              <w:t>ников, расположенных по периметру на металлических оп</w:t>
            </w:r>
            <w:r w:rsidRPr="00226392">
              <w:rPr>
                <w:rFonts w:eastAsia="Calibri"/>
                <w:bCs/>
                <w:i/>
              </w:rPr>
              <w:t>о</w:t>
            </w:r>
            <w:r w:rsidRPr="00226392">
              <w:rPr>
                <w:rFonts w:eastAsia="Calibri"/>
                <w:bCs/>
                <w:i/>
              </w:rPr>
              <w:t xml:space="preserve">рах </w:t>
            </w:r>
            <w:r w:rsidR="00FB0DA8" w:rsidRPr="00226392">
              <w:rPr>
                <w:rFonts w:eastAsia="Calibri"/>
                <w:bCs/>
                <w:i/>
              </w:rPr>
              <w:t>и на</w:t>
            </w:r>
            <w:r w:rsidRPr="00226392">
              <w:rPr>
                <w:rFonts w:eastAsia="Calibri"/>
                <w:bCs/>
                <w:i/>
              </w:rPr>
              <w:t xml:space="preserve"> парапетах фасадов проектируемых зданий.</w:t>
            </w:r>
          </w:p>
          <w:p w14:paraId="1E8EEB43" w14:textId="4F52C2A4" w:rsidR="00AD72A4" w:rsidRDefault="00A74D40" w:rsidP="00EE2477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A74D40">
              <w:rPr>
                <w:rFonts w:eastAsia="Calibri"/>
                <w:bCs/>
                <w:i/>
              </w:rPr>
              <w:t>Стационарное электрическое освещение в темное время суток следует предусматривать на всех дорогах, по кот</w:t>
            </w:r>
            <w:r w:rsidRPr="00A74D40">
              <w:rPr>
                <w:rFonts w:eastAsia="Calibri"/>
                <w:bCs/>
                <w:i/>
              </w:rPr>
              <w:t>о</w:t>
            </w:r>
            <w:r w:rsidRPr="00A74D40">
              <w:rPr>
                <w:rFonts w:eastAsia="Calibri"/>
                <w:bCs/>
                <w:i/>
              </w:rPr>
              <w:t>рым осуществляются перевозки грузов</w:t>
            </w:r>
            <w:r w:rsidR="00226392">
              <w:rPr>
                <w:rFonts w:eastAsia="Calibri"/>
                <w:bCs/>
                <w:i/>
              </w:rPr>
              <w:t>.</w:t>
            </w:r>
          </w:p>
          <w:p w14:paraId="3501E65F" w14:textId="5DF90D57" w:rsidR="0070480C" w:rsidRDefault="0070480C" w:rsidP="00EE2477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Предусмотреть проектом источник автономного питания для весового оборудования и </w:t>
            </w:r>
            <w:r w:rsidR="00FB0DA8">
              <w:rPr>
                <w:rFonts w:eastAsia="Calibri"/>
                <w:bCs/>
                <w:i/>
              </w:rPr>
              <w:t>оборудования,</w:t>
            </w:r>
            <w:r>
              <w:rPr>
                <w:rFonts w:eastAsia="Calibri"/>
                <w:bCs/>
                <w:i/>
              </w:rPr>
              <w:t xml:space="preserve"> обеспечивающ</w:t>
            </w:r>
            <w:r>
              <w:rPr>
                <w:rFonts w:eastAsia="Calibri"/>
                <w:bCs/>
                <w:i/>
              </w:rPr>
              <w:t>е</w:t>
            </w:r>
            <w:r>
              <w:rPr>
                <w:rFonts w:eastAsia="Calibri"/>
                <w:bCs/>
                <w:i/>
              </w:rPr>
              <w:t>го пропускной режим (шлагбаумы, видеонаблюдение, осв</w:t>
            </w:r>
            <w:r>
              <w:rPr>
                <w:rFonts w:eastAsia="Calibri"/>
                <w:bCs/>
                <w:i/>
              </w:rPr>
              <w:t>е</w:t>
            </w:r>
            <w:r>
              <w:rPr>
                <w:rFonts w:eastAsia="Calibri"/>
                <w:bCs/>
                <w:i/>
              </w:rPr>
              <w:t>щение на КПП)</w:t>
            </w:r>
          </w:p>
          <w:p w14:paraId="4B8142A0" w14:textId="3234618B" w:rsidR="00226392" w:rsidRPr="008E5040" w:rsidRDefault="00226392" w:rsidP="00EE2477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</w:p>
        </w:tc>
      </w:tr>
      <w:tr w:rsidR="00122201" w:rsidRPr="0071152B" w14:paraId="41955936" w14:textId="77777777" w:rsidTr="00553933">
        <w:trPr>
          <w:trHeight w:val="1131"/>
          <w:jc w:val="center"/>
        </w:trPr>
        <w:tc>
          <w:tcPr>
            <w:tcW w:w="850" w:type="dxa"/>
          </w:tcPr>
          <w:p w14:paraId="02EF0A0D" w14:textId="37E4B87D" w:rsidR="00122201" w:rsidRPr="00693D4B" w:rsidRDefault="00693D4B" w:rsidP="00E27CAE">
            <w:pPr>
              <w:spacing w:line="276" w:lineRule="auto"/>
              <w:jc w:val="center"/>
            </w:pPr>
            <w:r>
              <w:rPr>
                <w:lang w:val="en-US"/>
              </w:rPr>
              <w:lastRenderedPageBreak/>
              <w:t>15</w:t>
            </w:r>
            <w:r>
              <w:t>.</w:t>
            </w:r>
          </w:p>
        </w:tc>
        <w:tc>
          <w:tcPr>
            <w:tcW w:w="3255" w:type="dxa"/>
          </w:tcPr>
          <w:p w14:paraId="1173E15A" w14:textId="307AE27E" w:rsidR="004A081E" w:rsidRPr="004A081E" w:rsidRDefault="004A081E" w:rsidP="004A08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A081E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4A081E">
              <w:rPr>
                <w:b/>
                <w:bCs/>
              </w:rPr>
              <w:t>. «</w:t>
            </w:r>
            <w:r>
              <w:rPr>
                <w:b/>
                <w:bCs/>
              </w:rPr>
              <w:t>И</w:t>
            </w:r>
            <w:r w:rsidRPr="004A081E">
              <w:rPr>
                <w:b/>
                <w:bCs/>
              </w:rPr>
              <w:t>нтеграци</w:t>
            </w:r>
            <w:r>
              <w:rPr>
                <w:b/>
                <w:bCs/>
              </w:rPr>
              <w:t>я</w:t>
            </w:r>
            <w:r w:rsidRPr="004A081E">
              <w:rPr>
                <w:b/>
                <w:bCs/>
              </w:rPr>
              <w:t xml:space="preserve"> с</w:t>
            </w:r>
            <w:r w:rsidRPr="004A081E">
              <w:rPr>
                <w:b/>
                <w:bCs/>
              </w:rPr>
              <w:t>и</w:t>
            </w:r>
            <w:r w:rsidRPr="004A081E">
              <w:rPr>
                <w:b/>
                <w:bCs/>
              </w:rPr>
              <w:t>стемы автоматизации взвешивания со смежными информационными сист</w:t>
            </w:r>
            <w:r w:rsidRPr="004A081E">
              <w:rPr>
                <w:b/>
                <w:bCs/>
              </w:rPr>
              <w:t>е</w:t>
            </w:r>
            <w:r w:rsidRPr="004A081E">
              <w:rPr>
                <w:b/>
                <w:bCs/>
              </w:rPr>
              <w:t>мами»</w:t>
            </w:r>
          </w:p>
          <w:p w14:paraId="27613D09" w14:textId="77777777" w:rsidR="00122201" w:rsidRPr="0071152B" w:rsidRDefault="00122201" w:rsidP="00AD72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521" w:type="dxa"/>
          </w:tcPr>
          <w:p w14:paraId="4875183C" w14:textId="77777777" w:rsidR="004A081E" w:rsidRDefault="004A081E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Проектом </w:t>
            </w:r>
            <w:r w:rsidRPr="004A081E">
              <w:rPr>
                <w:rFonts w:eastAsia="Calibri"/>
                <w:bCs/>
                <w:i/>
              </w:rPr>
              <w:t>состав</w:t>
            </w:r>
            <w:r>
              <w:rPr>
                <w:rFonts w:eastAsia="Calibri"/>
                <w:bCs/>
                <w:i/>
              </w:rPr>
              <w:t>ить</w:t>
            </w:r>
            <w:r w:rsidRPr="004A081E">
              <w:rPr>
                <w:rFonts w:eastAsia="Calibri"/>
                <w:bCs/>
                <w:i/>
              </w:rPr>
              <w:t xml:space="preserve"> сценари</w:t>
            </w:r>
            <w:r>
              <w:rPr>
                <w:rFonts w:eastAsia="Calibri"/>
                <w:bCs/>
                <w:i/>
              </w:rPr>
              <w:t>й</w:t>
            </w:r>
            <w:r w:rsidRPr="004A081E">
              <w:rPr>
                <w:rFonts w:eastAsia="Calibri"/>
                <w:bCs/>
                <w:i/>
              </w:rPr>
              <w:t xml:space="preserve"> взвешивания</w:t>
            </w:r>
            <w:r>
              <w:rPr>
                <w:rFonts w:eastAsia="Calibri"/>
                <w:bCs/>
                <w:i/>
              </w:rPr>
              <w:t xml:space="preserve"> предварител</w:t>
            </w:r>
            <w:r>
              <w:rPr>
                <w:rFonts w:eastAsia="Calibri"/>
                <w:bCs/>
                <w:i/>
              </w:rPr>
              <w:t>ь</w:t>
            </w:r>
            <w:r>
              <w:rPr>
                <w:rFonts w:eastAsia="Calibri"/>
                <w:bCs/>
                <w:i/>
              </w:rPr>
              <w:t>но согласовать с заказчиком.</w:t>
            </w:r>
          </w:p>
          <w:p w14:paraId="0BF68BFC" w14:textId="10E1983A" w:rsidR="00122201" w:rsidRDefault="004A081E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 На основании согласованного сценария и установленного оборудования </w:t>
            </w:r>
            <w:r w:rsidR="00122201" w:rsidRPr="00122201">
              <w:rPr>
                <w:rFonts w:eastAsia="Calibri"/>
                <w:bCs/>
                <w:i/>
              </w:rPr>
              <w:t>интегр</w:t>
            </w:r>
            <w:r>
              <w:rPr>
                <w:rFonts w:eastAsia="Calibri"/>
                <w:bCs/>
                <w:i/>
              </w:rPr>
              <w:t>ировать</w:t>
            </w:r>
            <w:r w:rsidR="00122201" w:rsidRPr="00122201">
              <w:rPr>
                <w:rFonts w:eastAsia="Calibri"/>
                <w:bCs/>
                <w:i/>
              </w:rPr>
              <w:t xml:space="preserve"> систем</w:t>
            </w:r>
            <w:r>
              <w:rPr>
                <w:rFonts w:eastAsia="Calibri"/>
                <w:bCs/>
                <w:i/>
              </w:rPr>
              <w:t>у</w:t>
            </w:r>
            <w:r w:rsidR="00122201" w:rsidRPr="00122201">
              <w:rPr>
                <w:rFonts w:eastAsia="Calibri"/>
                <w:bCs/>
                <w:i/>
              </w:rPr>
              <w:t xml:space="preserve"> автоматизации взвешивания</w:t>
            </w:r>
            <w:r w:rsidR="00122201">
              <w:rPr>
                <w:rFonts w:eastAsia="Calibri"/>
                <w:bCs/>
                <w:i/>
              </w:rPr>
              <w:t xml:space="preserve"> </w:t>
            </w:r>
            <w:r w:rsidR="00122201" w:rsidRPr="00122201">
              <w:rPr>
                <w:rFonts w:eastAsia="Calibri"/>
                <w:bCs/>
                <w:i/>
              </w:rPr>
              <w:t>со смежными информационными системами</w:t>
            </w:r>
            <w:r>
              <w:rPr>
                <w:rFonts w:eastAsia="Calibri"/>
                <w:bCs/>
                <w:i/>
              </w:rPr>
              <w:t>.</w:t>
            </w:r>
          </w:p>
          <w:p w14:paraId="39999F78" w14:textId="13D244D1" w:rsidR="004A081E" w:rsidRDefault="004A081E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Сценарием учесть </w:t>
            </w:r>
            <w:r w:rsidR="00A8661E">
              <w:rPr>
                <w:rFonts w:eastAsia="Calibri"/>
                <w:bCs/>
                <w:i/>
              </w:rPr>
              <w:t>автоматический</w:t>
            </w:r>
            <w:r w:rsidRPr="004A081E">
              <w:rPr>
                <w:rFonts w:eastAsia="Calibri"/>
                <w:bCs/>
                <w:i/>
              </w:rPr>
              <w:t xml:space="preserve"> проце</w:t>
            </w:r>
            <w:proofErr w:type="gramStart"/>
            <w:r w:rsidRPr="004A081E">
              <w:rPr>
                <w:rFonts w:eastAsia="Calibri"/>
                <w:bCs/>
                <w:i/>
              </w:rPr>
              <w:t>сс</w:t>
            </w:r>
            <w:r>
              <w:rPr>
                <w:rFonts w:eastAsia="Calibri"/>
                <w:bCs/>
                <w:i/>
              </w:rPr>
              <w:t xml:space="preserve"> взв</w:t>
            </w:r>
            <w:proofErr w:type="gramEnd"/>
            <w:r>
              <w:rPr>
                <w:rFonts w:eastAsia="Calibri"/>
                <w:bCs/>
                <w:i/>
              </w:rPr>
              <w:t>ешивания</w:t>
            </w:r>
            <w:r w:rsidR="00A8661E">
              <w:rPr>
                <w:rFonts w:eastAsia="Calibri"/>
                <w:bCs/>
                <w:i/>
              </w:rPr>
              <w:t xml:space="preserve"> с условием возможности внесения корректировочных данных</w:t>
            </w:r>
            <w:r>
              <w:rPr>
                <w:rFonts w:eastAsia="Calibri"/>
                <w:bCs/>
                <w:i/>
              </w:rPr>
              <w:t>. В</w:t>
            </w:r>
            <w:r w:rsidRPr="004A081E">
              <w:rPr>
                <w:rFonts w:eastAsia="Calibri"/>
                <w:bCs/>
                <w:i/>
              </w:rPr>
              <w:t>звешивание сопряжено с процессом оформления докуме</w:t>
            </w:r>
            <w:r w:rsidRPr="004A081E">
              <w:rPr>
                <w:rFonts w:eastAsia="Calibri"/>
                <w:bCs/>
                <w:i/>
              </w:rPr>
              <w:t>н</w:t>
            </w:r>
            <w:r w:rsidRPr="004A081E">
              <w:rPr>
                <w:rFonts w:eastAsia="Calibri"/>
                <w:bCs/>
                <w:i/>
              </w:rPr>
              <w:t xml:space="preserve">тов, осмотром ТС и другими действиями с привлечением человека. </w:t>
            </w:r>
            <w:r>
              <w:rPr>
                <w:rFonts w:eastAsia="Calibri"/>
                <w:bCs/>
                <w:i/>
              </w:rPr>
              <w:t>Так же предусмотреть у</w:t>
            </w:r>
            <w:r w:rsidRPr="004A081E">
              <w:rPr>
                <w:rFonts w:eastAsia="Calibri"/>
                <w:bCs/>
                <w:i/>
              </w:rPr>
              <w:t xml:space="preserve">правление доступом на весы по списку </w:t>
            </w:r>
            <w:proofErr w:type="spellStart"/>
            <w:r w:rsidRPr="004A081E">
              <w:rPr>
                <w:rFonts w:eastAsia="Calibri"/>
                <w:bCs/>
                <w:i/>
              </w:rPr>
              <w:t>атономеров</w:t>
            </w:r>
            <w:proofErr w:type="spellEnd"/>
            <w:r w:rsidRPr="004A081E">
              <w:rPr>
                <w:rFonts w:eastAsia="Calibri"/>
                <w:bCs/>
                <w:i/>
              </w:rPr>
              <w:t xml:space="preserve"> с помощью шлагбаума</w:t>
            </w:r>
            <w:r>
              <w:rPr>
                <w:rFonts w:eastAsia="Calibri"/>
                <w:bCs/>
                <w:i/>
              </w:rPr>
              <w:t xml:space="preserve"> и камеры определения автомобильных номеров</w:t>
            </w:r>
            <w:r w:rsidRPr="004A081E">
              <w:rPr>
                <w:rFonts w:eastAsia="Calibri"/>
                <w:bCs/>
                <w:i/>
              </w:rPr>
              <w:t>.</w:t>
            </w:r>
          </w:p>
          <w:p w14:paraId="5ED5E324" w14:textId="282EDD72" w:rsidR="00A8661E" w:rsidRDefault="00A8661E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Программным обеспечением предусмотреть отправку</w:t>
            </w:r>
            <w:r w:rsidR="00122201" w:rsidRPr="00122201">
              <w:rPr>
                <w:rFonts w:eastAsia="Calibri"/>
                <w:bCs/>
                <w:i/>
              </w:rPr>
              <w:t xml:space="preserve"> о</w:t>
            </w:r>
            <w:r w:rsidR="00122201" w:rsidRPr="00122201">
              <w:rPr>
                <w:rFonts w:eastAsia="Calibri"/>
                <w:bCs/>
                <w:i/>
              </w:rPr>
              <w:t>т</w:t>
            </w:r>
            <w:r w:rsidR="00122201" w:rsidRPr="00122201">
              <w:rPr>
                <w:rFonts w:eastAsia="Calibri"/>
                <w:bCs/>
                <w:i/>
              </w:rPr>
              <w:t>чет</w:t>
            </w:r>
            <w:r>
              <w:rPr>
                <w:rFonts w:eastAsia="Calibri"/>
                <w:bCs/>
                <w:i/>
              </w:rPr>
              <w:t>ов</w:t>
            </w:r>
            <w:r w:rsidR="00122201" w:rsidRPr="00122201">
              <w:rPr>
                <w:rFonts w:eastAsia="Calibri"/>
                <w:bCs/>
                <w:i/>
              </w:rPr>
              <w:t xml:space="preserve"> по типам груза</w:t>
            </w:r>
            <w:r w:rsidR="00122201">
              <w:rPr>
                <w:rFonts w:eastAsia="Calibri"/>
                <w:bCs/>
                <w:i/>
              </w:rPr>
              <w:t xml:space="preserve">, </w:t>
            </w:r>
            <w:r w:rsidR="00122201" w:rsidRPr="00122201">
              <w:rPr>
                <w:rFonts w:eastAsia="Calibri"/>
                <w:bCs/>
                <w:i/>
              </w:rPr>
              <w:t>каждое взвешивание</w:t>
            </w:r>
            <w:r>
              <w:rPr>
                <w:rFonts w:eastAsia="Calibri"/>
                <w:bCs/>
                <w:i/>
              </w:rPr>
              <w:t>,</w:t>
            </w:r>
            <w:r w:rsidR="00122201" w:rsidRPr="00122201">
              <w:rPr>
                <w:rFonts w:eastAsia="Calibri"/>
                <w:bCs/>
                <w:i/>
              </w:rPr>
              <w:t xml:space="preserve"> </w:t>
            </w:r>
            <w:r>
              <w:rPr>
                <w:rFonts w:eastAsia="Calibri"/>
                <w:bCs/>
                <w:i/>
              </w:rPr>
              <w:t xml:space="preserve">с передачей </w:t>
            </w:r>
            <w:r w:rsidR="00122201" w:rsidRPr="00A8661E">
              <w:rPr>
                <w:rFonts w:eastAsia="Calibri"/>
                <w:bCs/>
                <w:i/>
              </w:rPr>
              <w:t>в 1С, SAP и т.</w:t>
            </w:r>
            <w:r w:rsidR="00693D4B">
              <w:rPr>
                <w:rFonts w:eastAsia="Calibri"/>
                <w:bCs/>
                <w:i/>
              </w:rPr>
              <w:t xml:space="preserve">д. </w:t>
            </w:r>
            <w:r w:rsidR="00122201" w:rsidRPr="00A8661E">
              <w:rPr>
                <w:rFonts w:eastAsia="Calibri"/>
                <w:bCs/>
                <w:i/>
              </w:rPr>
              <w:t xml:space="preserve"> </w:t>
            </w:r>
            <w:r w:rsidR="00122201" w:rsidRPr="00122201">
              <w:rPr>
                <w:rFonts w:eastAsia="Calibri"/>
                <w:bCs/>
                <w:i/>
              </w:rPr>
              <w:t>Определи</w:t>
            </w:r>
            <w:r>
              <w:rPr>
                <w:rFonts w:eastAsia="Calibri"/>
                <w:bCs/>
                <w:i/>
              </w:rPr>
              <w:t>ть</w:t>
            </w:r>
            <w:r w:rsidR="00122201" w:rsidRPr="00122201">
              <w:rPr>
                <w:rFonts w:eastAsia="Calibri"/>
                <w:bCs/>
                <w:i/>
              </w:rPr>
              <w:t xml:space="preserve"> местоположение камер для ра</w:t>
            </w:r>
            <w:r w:rsidR="00122201" w:rsidRPr="00122201">
              <w:rPr>
                <w:rFonts w:eastAsia="Calibri"/>
                <w:bCs/>
                <w:i/>
              </w:rPr>
              <w:t>с</w:t>
            </w:r>
            <w:r w:rsidR="00122201" w:rsidRPr="00122201">
              <w:rPr>
                <w:rFonts w:eastAsia="Calibri"/>
                <w:bCs/>
                <w:i/>
              </w:rPr>
              <w:t>познавания номеров.</w:t>
            </w:r>
          </w:p>
          <w:p w14:paraId="7682D832" w14:textId="0D465A79" w:rsidR="00122201" w:rsidRDefault="00A8661E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Запроектировать и интегрировать в </w:t>
            </w:r>
            <w:r w:rsidR="00391095">
              <w:rPr>
                <w:rFonts w:eastAsia="Calibri"/>
                <w:bCs/>
                <w:i/>
              </w:rPr>
              <w:t>общую систему, д</w:t>
            </w:r>
            <w:r w:rsidR="00391095" w:rsidRPr="00391095">
              <w:rPr>
                <w:rFonts w:eastAsia="Calibri"/>
                <w:bCs/>
                <w:i/>
              </w:rPr>
              <w:t>и</w:t>
            </w:r>
            <w:r w:rsidR="00391095" w:rsidRPr="00391095">
              <w:rPr>
                <w:rFonts w:eastAsia="Calibri"/>
                <w:bCs/>
                <w:i/>
              </w:rPr>
              <w:t>с</w:t>
            </w:r>
            <w:r w:rsidR="00391095" w:rsidRPr="00391095">
              <w:rPr>
                <w:rFonts w:eastAsia="Calibri"/>
                <w:bCs/>
                <w:i/>
              </w:rPr>
              <w:t>петчеризаци</w:t>
            </w:r>
            <w:r w:rsidR="00391095">
              <w:rPr>
                <w:rFonts w:eastAsia="Calibri"/>
                <w:bCs/>
                <w:i/>
              </w:rPr>
              <w:t>ю</w:t>
            </w:r>
            <w:r w:rsidR="00391095" w:rsidRPr="00391095">
              <w:rPr>
                <w:rFonts w:eastAsia="Calibri"/>
                <w:bCs/>
                <w:i/>
              </w:rPr>
              <w:t xml:space="preserve"> и мониторинг грузового транспорта </w:t>
            </w:r>
            <w:r w:rsidR="003C5684">
              <w:rPr>
                <w:rFonts w:eastAsia="Calibri"/>
                <w:bCs/>
                <w:i/>
              </w:rPr>
              <w:t>на те</w:t>
            </w:r>
            <w:r w:rsidR="003C5684">
              <w:rPr>
                <w:rFonts w:eastAsia="Calibri"/>
                <w:bCs/>
                <w:i/>
              </w:rPr>
              <w:t>р</w:t>
            </w:r>
            <w:r w:rsidR="003C5684">
              <w:rPr>
                <w:rFonts w:eastAsia="Calibri"/>
                <w:bCs/>
                <w:i/>
              </w:rPr>
              <w:t>ритории предприятия</w:t>
            </w:r>
            <w:r>
              <w:rPr>
                <w:rFonts w:eastAsia="Calibri"/>
                <w:bCs/>
                <w:i/>
              </w:rPr>
              <w:t>.</w:t>
            </w:r>
          </w:p>
          <w:p w14:paraId="06732B99" w14:textId="77FECB19" w:rsidR="00122201" w:rsidRDefault="00391095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 xml:space="preserve">Проектом предусмотреть установку </w:t>
            </w:r>
            <w:r w:rsidR="00122201" w:rsidRPr="00122201">
              <w:rPr>
                <w:rFonts w:eastAsia="Calibri"/>
                <w:bCs/>
                <w:i/>
              </w:rPr>
              <w:t>инфракрасные датч</w:t>
            </w:r>
            <w:r w:rsidR="00122201" w:rsidRPr="00122201">
              <w:rPr>
                <w:rFonts w:eastAsia="Calibri"/>
                <w:bCs/>
                <w:i/>
              </w:rPr>
              <w:t>и</w:t>
            </w:r>
            <w:r w:rsidR="00122201" w:rsidRPr="00122201">
              <w:rPr>
                <w:rFonts w:eastAsia="Calibri"/>
                <w:bCs/>
                <w:i/>
              </w:rPr>
              <w:t>ки —</w:t>
            </w:r>
            <w:r w:rsidR="00693D4B">
              <w:rPr>
                <w:rFonts w:eastAsia="Calibri"/>
                <w:bCs/>
                <w:i/>
              </w:rPr>
              <w:t xml:space="preserve"> </w:t>
            </w:r>
            <w:proofErr w:type="gramStart"/>
            <w:r w:rsidR="00122201" w:rsidRPr="00122201">
              <w:rPr>
                <w:rFonts w:eastAsia="Calibri"/>
                <w:bCs/>
                <w:i/>
              </w:rPr>
              <w:t>ИК-барьеры</w:t>
            </w:r>
            <w:proofErr w:type="gramEnd"/>
            <w:r>
              <w:rPr>
                <w:rFonts w:eastAsia="Calibri"/>
                <w:bCs/>
                <w:i/>
              </w:rPr>
              <w:t>.</w:t>
            </w:r>
          </w:p>
          <w:p w14:paraId="487EAC92" w14:textId="77777777" w:rsidR="00391095" w:rsidRDefault="00391095" w:rsidP="00226392">
            <w:pPr>
              <w:spacing w:line="276" w:lineRule="auto"/>
              <w:jc w:val="both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Перечень оборудования, который необходимо учесть при разработке проекта:</w:t>
            </w:r>
          </w:p>
          <w:p w14:paraId="7CE1E3E6" w14:textId="4D8505DB" w:rsidR="00391095" w:rsidRPr="00693D4B" w:rsidRDefault="00391095" w:rsidP="00693D4B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693D4B">
              <w:rPr>
                <w:rFonts w:eastAsia="Calibri"/>
                <w:bCs/>
                <w:i/>
              </w:rPr>
              <w:t>Помещение КПП</w:t>
            </w:r>
            <w:r w:rsidRPr="00693D4B">
              <w:rPr>
                <w:rFonts w:eastAsia="Calibri"/>
                <w:bCs/>
                <w:i/>
              </w:rPr>
              <w:tab/>
            </w:r>
          </w:p>
          <w:p w14:paraId="00F0DD4E" w14:textId="627749BE" w:rsidR="00391095" w:rsidRPr="00693D4B" w:rsidRDefault="00391095" w:rsidP="00693D4B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693D4B">
              <w:rPr>
                <w:rFonts w:eastAsia="Calibri"/>
                <w:bCs/>
                <w:i/>
              </w:rPr>
              <w:t xml:space="preserve">Шлагбаум </w:t>
            </w:r>
            <w:r w:rsidRPr="00693D4B">
              <w:rPr>
                <w:rFonts w:eastAsia="Calibri"/>
                <w:bCs/>
                <w:i/>
              </w:rPr>
              <w:tab/>
              <w:t>(не менее 3-х метров)</w:t>
            </w:r>
          </w:p>
          <w:p w14:paraId="1BE05359" w14:textId="77777777" w:rsidR="00391095" w:rsidRPr="00693D4B" w:rsidRDefault="00391095" w:rsidP="00693D4B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693D4B">
              <w:rPr>
                <w:rFonts w:eastAsia="Calibri"/>
                <w:bCs/>
                <w:i/>
              </w:rPr>
              <w:t>Весы АВИОН-80 (грузоподъемность 80 тонн)</w:t>
            </w:r>
          </w:p>
          <w:p w14:paraId="71FE2982" w14:textId="1315E691" w:rsidR="00391095" w:rsidRPr="00693D4B" w:rsidRDefault="00391095" w:rsidP="00391095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693D4B">
              <w:rPr>
                <w:rFonts w:eastAsia="Calibri"/>
                <w:bCs/>
                <w:i/>
              </w:rPr>
              <w:t xml:space="preserve">Камера определения </w:t>
            </w:r>
            <w:proofErr w:type="spellStart"/>
            <w:r w:rsidRPr="00693D4B">
              <w:rPr>
                <w:rFonts w:eastAsia="Calibri"/>
                <w:bCs/>
                <w:i/>
              </w:rPr>
              <w:t>гос</w:t>
            </w:r>
            <w:proofErr w:type="gramStart"/>
            <w:r w:rsidRPr="00693D4B">
              <w:rPr>
                <w:rFonts w:eastAsia="Calibri"/>
                <w:bCs/>
                <w:i/>
              </w:rPr>
              <w:t>.з</w:t>
            </w:r>
            <w:proofErr w:type="gramEnd"/>
            <w:r w:rsidRPr="00693D4B">
              <w:rPr>
                <w:rFonts w:eastAsia="Calibri"/>
                <w:bCs/>
                <w:i/>
              </w:rPr>
              <w:t>наков</w:t>
            </w:r>
            <w:proofErr w:type="spellEnd"/>
            <w:r w:rsidRPr="00693D4B">
              <w:rPr>
                <w:rFonts w:eastAsia="Calibri"/>
                <w:bCs/>
                <w:i/>
              </w:rPr>
              <w:t xml:space="preserve"> ИК-Барьер</w:t>
            </w:r>
          </w:p>
          <w:p w14:paraId="56977D41" w14:textId="77777777" w:rsidR="00391095" w:rsidRPr="00693D4B" w:rsidRDefault="00391095" w:rsidP="00693D4B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693D4B">
              <w:rPr>
                <w:rFonts w:eastAsia="Calibri"/>
                <w:bCs/>
                <w:i/>
              </w:rPr>
              <w:t>Камера фиксации груза в открытом кузове</w:t>
            </w:r>
          </w:p>
          <w:p w14:paraId="586F5178" w14:textId="6E3A2B06" w:rsidR="00391095" w:rsidRPr="00693D4B" w:rsidRDefault="00391095" w:rsidP="00693D4B">
            <w:pPr>
              <w:pStyle w:val="a4"/>
              <w:numPr>
                <w:ilvl w:val="0"/>
                <w:numId w:val="46"/>
              </w:numPr>
              <w:spacing w:line="276" w:lineRule="auto"/>
              <w:jc w:val="both"/>
              <w:rPr>
                <w:rFonts w:eastAsia="Calibri"/>
                <w:bCs/>
                <w:i/>
              </w:rPr>
            </w:pPr>
            <w:r w:rsidRPr="00693D4B">
              <w:rPr>
                <w:rFonts w:eastAsia="Calibri"/>
                <w:bCs/>
                <w:i/>
              </w:rPr>
              <w:t>Считывателей RFID по маршрутам движения</w:t>
            </w:r>
            <w:r w:rsidRPr="00693D4B">
              <w:rPr>
                <w:rFonts w:eastAsia="Calibri"/>
                <w:bCs/>
                <w:i/>
              </w:rPr>
              <w:tab/>
            </w:r>
          </w:p>
        </w:tc>
      </w:tr>
    </w:tbl>
    <w:p w14:paraId="4BDA5BDB" w14:textId="1302CAF6" w:rsidR="00315A8A" w:rsidRPr="00315A8A" w:rsidRDefault="00315A8A" w:rsidP="00315A8A"/>
    <w:p w14:paraId="6D30F025" w14:textId="09799ECD" w:rsidR="00315A8A" w:rsidRPr="00315A8A" w:rsidRDefault="00315A8A" w:rsidP="00315A8A"/>
    <w:p w14:paraId="19CDCC8E" w14:textId="072D3244" w:rsidR="00315A8A" w:rsidRPr="00315A8A" w:rsidRDefault="00315A8A" w:rsidP="00315A8A"/>
    <w:p w14:paraId="6BEE0389" w14:textId="250A9EC0" w:rsidR="00315A8A" w:rsidRPr="00315A8A" w:rsidRDefault="00315A8A" w:rsidP="00315A8A"/>
    <w:p w14:paraId="2378E885" w14:textId="707CF5B4" w:rsidR="00315A8A" w:rsidRPr="00315A8A" w:rsidRDefault="00315A8A" w:rsidP="00315A8A"/>
    <w:p w14:paraId="04EAEDDC" w14:textId="43B3C0F3" w:rsidR="00315A8A" w:rsidRPr="00315A8A" w:rsidRDefault="00315A8A" w:rsidP="00315A8A"/>
    <w:p w14:paraId="61FE14AC" w14:textId="6B6C07FD" w:rsidR="00315A8A" w:rsidRPr="00315A8A" w:rsidRDefault="00315A8A" w:rsidP="00315A8A"/>
    <w:p w14:paraId="2A7B5844" w14:textId="58F5FD25" w:rsidR="00315A8A" w:rsidRDefault="00315A8A" w:rsidP="00315A8A"/>
    <w:p w14:paraId="535DF87E" w14:textId="77777777" w:rsidR="007768BC" w:rsidRDefault="007768BC" w:rsidP="00315A8A"/>
    <w:p w14:paraId="27F596C2" w14:textId="77777777" w:rsidR="007768BC" w:rsidRDefault="007768BC" w:rsidP="00315A8A"/>
    <w:p w14:paraId="13A54A53" w14:textId="77777777" w:rsidR="007768BC" w:rsidRDefault="007768BC" w:rsidP="00315A8A"/>
    <w:p w14:paraId="47210E52" w14:textId="77777777" w:rsidR="007768BC" w:rsidRDefault="007768BC" w:rsidP="00315A8A"/>
    <w:p w14:paraId="5A2F3428" w14:textId="77777777" w:rsidR="007768BC" w:rsidRDefault="007768BC" w:rsidP="00315A8A"/>
    <w:p w14:paraId="5FF0D099" w14:textId="77777777" w:rsidR="007768BC" w:rsidRDefault="007768BC" w:rsidP="00315A8A">
      <w:bookmarkStart w:id="4" w:name="_GoBack"/>
      <w:bookmarkEnd w:id="4"/>
    </w:p>
    <w:p w14:paraId="5712EBAA" w14:textId="77777777" w:rsidR="007768BC" w:rsidRPr="00315A8A" w:rsidRDefault="007768BC" w:rsidP="00315A8A"/>
    <w:p w14:paraId="6FFD697A" w14:textId="67C462E1" w:rsidR="00315A8A" w:rsidRPr="00315A8A" w:rsidRDefault="00315A8A" w:rsidP="00315A8A"/>
    <w:p w14:paraId="741251CA" w14:textId="7DD89C7A" w:rsidR="00315A8A" w:rsidRPr="00315A8A" w:rsidRDefault="00315A8A" w:rsidP="00315A8A"/>
    <w:p w14:paraId="6ED97AA2" w14:textId="2842795C" w:rsidR="00315A8A" w:rsidRPr="00315A8A" w:rsidRDefault="00315A8A" w:rsidP="00315A8A"/>
    <w:p w14:paraId="19369677" w14:textId="5E37171D" w:rsidR="00315A8A" w:rsidRPr="00315A8A" w:rsidRDefault="00315A8A" w:rsidP="00315A8A"/>
    <w:p w14:paraId="027EA31C" w14:textId="4F44080B" w:rsidR="00315A8A" w:rsidRPr="00315A8A" w:rsidRDefault="00315A8A" w:rsidP="00315A8A"/>
    <w:p w14:paraId="6FD115D7" w14:textId="17B483F2" w:rsidR="00315A8A" w:rsidRDefault="00315A8A" w:rsidP="00315A8A">
      <w:pPr>
        <w:tabs>
          <w:tab w:val="left" w:pos="3885"/>
        </w:tabs>
        <w:ind w:right="991"/>
        <w:jc w:val="right"/>
      </w:pPr>
      <w:r>
        <w:lastRenderedPageBreak/>
        <w:t xml:space="preserve">Приложение №1 </w:t>
      </w:r>
      <w:proofErr w:type="gramStart"/>
      <w:r>
        <w:t>к</w:t>
      </w:r>
      <w:proofErr w:type="gramEnd"/>
      <w:r>
        <w:t xml:space="preserve"> </w:t>
      </w:r>
    </w:p>
    <w:p w14:paraId="3EEB7619" w14:textId="77777777" w:rsidR="00315A8A" w:rsidRDefault="00315A8A" w:rsidP="00315A8A">
      <w:pPr>
        <w:tabs>
          <w:tab w:val="left" w:pos="3885"/>
        </w:tabs>
        <w:ind w:right="991"/>
        <w:jc w:val="right"/>
      </w:pPr>
      <w:r>
        <w:t xml:space="preserve">Техническому заданию </w:t>
      </w:r>
      <w:proofErr w:type="gramStart"/>
      <w:r>
        <w:t>на</w:t>
      </w:r>
      <w:proofErr w:type="gramEnd"/>
      <w:r>
        <w:t xml:space="preserve"> </w:t>
      </w:r>
    </w:p>
    <w:p w14:paraId="7FE57773" w14:textId="4ADDED75" w:rsidR="00315A8A" w:rsidRDefault="00315A8A" w:rsidP="00315A8A">
      <w:pPr>
        <w:tabs>
          <w:tab w:val="left" w:pos="3885"/>
        </w:tabs>
        <w:ind w:right="991"/>
        <w:jc w:val="right"/>
      </w:pPr>
      <w:r>
        <w:t xml:space="preserve">проектирование объекта: «Генеральный план» </w:t>
      </w:r>
    </w:p>
    <w:p w14:paraId="1B543F99" w14:textId="21246154" w:rsidR="00315A8A" w:rsidRDefault="00315A8A" w:rsidP="00315A8A">
      <w:pPr>
        <w:tabs>
          <w:tab w:val="left" w:pos="3885"/>
        </w:tabs>
        <w:ind w:right="991"/>
        <w:jc w:val="right"/>
      </w:pPr>
      <w:r>
        <w:t>для нужд ООО «ВОЛМА-Воскресенск»</w:t>
      </w:r>
    </w:p>
    <w:p w14:paraId="7FE2E716" w14:textId="3EC82DFB" w:rsidR="00315A8A" w:rsidRDefault="00315A8A" w:rsidP="00315A8A">
      <w:pPr>
        <w:tabs>
          <w:tab w:val="left" w:pos="3885"/>
        </w:tabs>
      </w:pPr>
    </w:p>
    <w:p w14:paraId="2098BABF" w14:textId="1E40EC95" w:rsidR="00315A8A" w:rsidRDefault="00315A8A" w:rsidP="00315A8A">
      <w:pPr>
        <w:tabs>
          <w:tab w:val="left" w:pos="3885"/>
        </w:tabs>
      </w:pPr>
    </w:p>
    <w:p w14:paraId="3BC0D6A3" w14:textId="50C13D73" w:rsidR="00315A8A" w:rsidRPr="00315A8A" w:rsidRDefault="00315A8A" w:rsidP="00315A8A">
      <w:pPr>
        <w:tabs>
          <w:tab w:val="left" w:pos="3885"/>
        </w:tabs>
        <w:ind w:left="-99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811B1B" wp14:editId="60C66AFE">
            <wp:simplePos x="0" y="0"/>
            <wp:positionH relativeFrom="margin">
              <wp:posOffset>-973386</wp:posOffset>
            </wp:positionH>
            <wp:positionV relativeFrom="paragraph">
              <wp:posOffset>565716</wp:posOffset>
            </wp:positionV>
            <wp:extent cx="8484870" cy="6753722"/>
            <wp:effectExtent l="8572" t="0" r="953" b="95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92347" cy="6759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5A8A" w:rsidRPr="00315A8A" w:rsidSect="007B5074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C45AF" w14:textId="77777777" w:rsidR="00464F72" w:rsidRDefault="00464F72" w:rsidP="00613F22">
      <w:r>
        <w:separator/>
      </w:r>
    </w:p>
  </w:endnote>
  <w:endnote w:type="continuationSeparator" w:id="0">
    <w:p w14:paraId="55751C35" w14:textId="77777777" w:rsidR="00464F72" w:rsidRDefault="00464F72" w:rsidP="0061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572712"/>
      <w:docPartObj>
        <w:docPartGallery w:val="Page Numbers (Bottom of Page)"/>
        <w:docPartUnique/>
      </w:docPartObj>
    </w:sdtPr>
    <w:sdtEndPr/>
    <w:sdtContent>
      <w:p w14:paraId="3E4C933B" w14:textId="77777777" w:rsidR="007D14F3" w:rsidRDefault="007D14F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8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B915A7" w14:textId="77777777" w:rsidR="007D14F3" w:rsidRDefault="007D1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E8FD" w14:textId="77777777" w:rsidR="00464F72" w:rsidRDefault="00464F72" w:rsidP="00613F22">
      <w:r>
        <w:separator/>
      </w:r>
    </w:p>
  </w:footnote>
  <w:footnote w:type="continuationSeparator" w:id="0">
    <w:p w14:paraId="3F29B576" w14:textId="77777777" w:rsidR="00464F72" w:rsidRDefault="00464F72" w:rsidP="0061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6"/>
    <w:multiLevelType w:val="multilevel"/>
    <w:tmpl w:val="0A0A653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lang w:val="ru-RU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2885D6A"/>
    <w:multiLevelType w:val="hybridMultilevel"/>
    <w:tmpl w:val="1074763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965CA"/>
    <w:multiLevelType w:val="hybridMultilevel"/>
    <w:tmpl w:val="1746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F5274"/>
    <w:multiLevelType w:val="hybridMultilevel"/>
    <w:tmpl w:val="06E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155BA"/>
    <w:multiLevelType w:val="hybridMultilevel"/>
    <w:tmpl w:val="FAC621B4"/>
    <w:lvl w:ilvl="0" w:tplc="71D097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731"/>
    <w:multiLevelType w:val="multilevel"/>
    <w:tmpl w:val="E158A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F454053"/>
    <w:multiLevelType w:val="hybridMultilevel"/>
    <w:tmpl w:val="FB32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768F4"/>
    <w:multiLevelType w:val="hybridMultilevel"/>
    <w:tmpl w:val="6A84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5330D"/>
    <w:multiLevelType w:val="hybridMultilevel"/>
    <w:tmpl w:val="6DA6013C"/>
    <w:lvl w:ilvl="0" w:tplc="177C6F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07010"/>
    <w:multiLevelType w:val="hybridMultilevel"/>
    <w:tmpl w:val="FA507858"/>
    <w:lvl w:ilvl="0" w:tplc="2CE819B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330A9"/>
    <w:multiLevelType w:val="hybridMultilevel"/>
    <w:tmpl w:val="AF3ACC00"/>
    <w:lvl w:ilvl="0" w:tplc="B3E28B8A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53D0E"/>
    <w:multiLevelType w:val="multilevel"/>
    <w:tmpl w:val="373C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7">
    <w:nsid w:val="2F87160C"/>
    <w:multiLevelType w:val="hybridMultilevel"/>
    <w:tmpl w:val="E6C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41AC"/>
    <w:multiLevelType w:val="hybridMultilevel"/>
    <w:tmpl w:val="6B60E022"/>
    <w:lvl w:ilvl="0" w:tplc="177C6F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24A7D"/>
    <w:multiLevelType w:val="hybridMultilevel"/>
    <w:tmpl w:val="7C94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54D67"/>
    <w:multiLevelType w:val="hybridMultilevel"/>
    <w:tmpl w:val="15A6BE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ED479A6"/>
    <w:multiLevelType w:val="hybridMultilevel"/>
    <w:tmpl w:val="375C21FC"/>
    <w:lvl w:ilvl="0" w:tplc="5D5E4756">
      <w:start w:val="1"/>
      <w:numFmt w:val="decimal"/>
      <w:lvlText w:val="5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9220A"/>
    <w:multiLevelType w:val="hybridMultilevel"/>
    <w:tmpl w:val="3A0E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60E2"/>
    <w:multiLevelType w:val="multilevel"/>
    <w:tmpl w:val="F4F4DBCE"/>
    <w:lvl w:ilvl="0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6"/>
        </w:tabs>
        <w:ind w:left="31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  <w:sz w:val="20"/>
      </w:rPr>
    </w:lvl>
  </w:abstractNum>
  <w:abstractNum w:abstractNumId="24">
    <w:nsid w:val="491C020B"/>
    <w:multiLevelType w:val="hybridMultilevel"/>
    <w:tmpl w:val="525025C0"/>
    <w:lvl w:ilvl="0" w:tplc="177C6F62">
      <w:start w:val="2"/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9D36BD5"/>
    <w:multiLevelType w:val="multilevel"/>
    <w:tmpl w:val="142095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433718"/>
    <w:multiLevelType w:val="hybridMultilevel"/>
    <w:tmpl w:val="FA507858"/>
    <w:lvl w:ilvl="0" w:tplc="2CE819B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A4E5E"/>
    <w:multiLevelType w:val="hybridMultilevel"/>
    <w:tmpl w:val="A8B4800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>
    <w:nsid w:val="4C6F716A"/>
    <w:multiLevelType w:val="hybridMultilevel"/>
    <w:tmpl w:val="9F8E9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6335EC"/>
    <w:multiLevelType w:val="hybridMultilevel"/>
    <w:tmpl w:val="0D5CC480"/>
    <w:lvl w:ilvl="0" w:tplc="FDFA2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A11F7"/>
    <w:multiLevelType w:val="hybridMultilevel"/>
    <w:tmpl w:val="40B82ECA"/>
    <w:lvl w:ilvl="0" w:tplc="4EF47E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2F84E2B"/>
    <w:multiLevelType w:val="hybridMultilevel"/>
    <w:tmpl w:val="26F4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92DD2"/>
    <w:multiLevelType w:val="hybridMultilevel"/>
    <w:tmpl w:val="FA507858"/>
    <w:lvl w:ilvl="0" w:tplc="2CE819B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7182D"/>
    <w:multiLevelType w:val="hybridMultilevel"/>
    <w:tmpl w:val="C356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76F01"/>
    <w:multiLevelType w:val="hybridMultilevel"/>
    <w:tmpl w:val="67688A48"/>
    <w:lvl w:ilvl="0" w:tplc="BD423F1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91848"/>
    <w:multiLevelType w:val="hybridMultilevel"/>
    <w:tmpl w:val="8A80E622"/>
    <w:lvl w:ilvl="0" w:tplc="62F4A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76176"/>
    <w:multiLevelType w:val="hybridMultilevel"/>
    <w:tmpl w:val="50DC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7B97"/>
    <w:multiLevelType w:val="hybridMultilevel"/>
    <w:tmpl w:val="A614FA86"/>
    <w:lvl w:ilvl="0" w:tplc="04190001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5358EEDC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0B6563"/>
    <w:multiLevelType w:val="hybridMultilevel"/>
    <w:tmpl w:val="90D8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00B04"/>
    <w:multiLevelType w:val="multilevel"/>
    <w:tmpl w:val="B80C1E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43556BE"/>
    <w:multiLevelType w:val="hybridMultilevel"/>
    <w:tmpl w:val="DCB8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74B6D"/>
    <w:multiLevelType w:val="hybridMultilevel"/>
    <w:tmpl w:val="94CA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62DAF"/>
    <w:multiLevelType w:val="hybridMultilevel"/>
    <w:tmpl w:val="753CFDE4"/>
    <w:lvl w:ilvl="0" w:tplc="D18C6C5C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C58A8"/>
    <w:multiLevelType w:val="hybridMultilevel"/>
    <w:tmpl w:val="990843F6"/>
    <w:lvl w:ilvl="0" w:tplc="78306D9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35A54"/>
    <w:multiLevelType w:val="hybridMultilevel"/>
    <w:tmpl w:val="B51A3CBC"/>
    <w:lvl w:ilvl="0" w:tplc="698A3DAE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82D01"/>
    <w:multiLevelType w:val="hybridMultilevel"/>
    <w:tmpl w:val="80B8BA4E"/>
    <w:lvl w:ilvl="0" w:tplc="A5FEA12C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0"/>
  </w:num>
  <w:num w:numId="4">
    <w:abstractNumId w:val="14"/>
  </w:num>
  <w:num w:numId="5">
    <w:abstractNumId w:val="7"/>
  </w:num>
  <w:num w:numId="6">
    <w:abstractNumId w:val="28"/>
  </w:num>
  <w:num w:numId="7">
    <w:abstractNumId w:val="33"/>
  </w:num>
  <w:num w:numId="8">
    <w:abstractNumId w:val="35"/>
  </w:num>
  <w:num w:numId="9">
    <w:abstractNumId w:val="1"/>
  </w:num>
  <w:num w:numId="10">
    <w:abstractNumId w:val="44"/>
  </w:num>
  <w:num w:numId="11">
    <w:abstractNumId w:val="42"/>
  </w:num>
  <w:num w:numId="12">
    <w:abstractNumId w:val="15"/>
  </w:num>
  <w:num w:numId="13">
    <w:abstractNumId w:val="45"/>
  </w:num>
  <w:num w:numId="14">
    <w:abstractNumId w:val="21"/>
  </w:num>
  <w:num w:numId="15">
    <w:abstractNumId w:val="37"/>
  </w:num>
  <w:num w:numId="16">
    <w:abstractNumId w:val="5"/>
  </w:num>
  <w:num w:numId="17">
    <w:abstractNumId w:val="4"/>
  </w:num>
  <w:num w:numId="18">
    <w:abstractNumId w:val="29"/>
  </w:num>
  <w:num w:numId="19">
    <w:abstractNumId w:val="11"/>
  </w:num>
  <w:num w:numId="20">
    <w:abstractNumId w:val="8"/>
  </w:num>
  <w:num w:numId="21">
    <w:abstractNumId w:val="39"/>
  </w:num>
  <w:num w:numId="22">
    <w:abstractNumId w:val="34"/>
  </w:num>
  <w:num w:numId="23">
    <w:abstractNumId w:val="16"/>
  </w:num>
  <w:num w:numId="24">
    <w:abstractNumId w:val="6"/>
  </w:num>
  <w:num w:numId="25">
    <w:abstractNumId w:val="31"/>
  </w:num>
  <w:num w:numId="26">
    <w:abstractNumId w:val="25"/>
  </w:num>
  <w:num w:numId="27">
    <w:abstractNumId w:val="30"/>
  </w:num>
  <w:num w:numId="28">
    <w:abstractNumId w:val="2"/>
  </w:num>
  <w:num w:numId="29">
    <w:abstractNumId w:val="3"/>
  </w:num>
  <w:num w:numId="30">
    <w:abstractNumId w:val="17"/>
  </w:num>
  <w:num w:numId="31">
    <w:abstractNumId w:val="43"/>
  </w:num>
  <w:num w:numId="32">
    <w:abstractNumId w:val="13"/>
  </w:num>
  <w:num w:numId="33">
    <w:abstractNumId w:val="24"/>
  </w:num>
  <w:num w:numId="34">
    <w:abstractNumId w:val="18"/>
  </w:num>
  <w:num w:numId="35">
    <w:abstractNumId w:val="41"/>
  </w:num>
  <w:num w:numId="36">
    <w:abstractNumId w:val="26"/>
  </w:num>
  <w:num w:numId="37">
    <w:abstractNumId w:val="40"/>
  </w:num>
  <w:num w:numId="38">
    <w:abstractNumId w:val="32"/>
  </w:num>
  <w:num w:numId="39">
    <w:abstractNumId w:val="38"/>
  </w:num>
  <w:num w:numId="40">
    <w:abstractNumId w:val="9"/>
  </w:num>
  <w:num w:numId="41">
    <w:abstractNumId w:val="12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7"/>
  </w:num>
  <w:num w:numId="4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8A"/>
    <w:rsid w:val="000000B2"/>
    <w:rsid w:val="000004FB"/>
    <w:rsid w:val="0000059F"/>
    <w:rsid w:val="00000EC6"/>
    <w:rsid w:val="00001AFD"/>
    <w:rsid w:val="00001CC7"/>
    <w:rsid w:val="000021A1"/>
    <w:rsid w:val="00002B7E"/>
    <w:rsid w:val="00006BBD"/>
    <w:rsid w:val="000070B0"/>
    <w:rsid w:val="00007265"/>
    <w:rsid w:val="00011270"/>
    <w:rsid w:val="000118FA"/>
    <w:rsid w:val="000122D2"/>
    <w:rsid w:val="00012F35"/>
    <w:rsid w:val="00013645"/>
    <w:rsid w:val="000149FE"/>
    <w:rsid w:val="00014B29"/>
    <w:rsid w:val="0001524E"/>
    <w:rsid w:val="00021313"/>
    <w:rsid w:val="00022881"/>
    <w:rsid w:val="000231B2"/>
    <w:rsid w:val="00023BDF"/>
    <w:rsid w:val="000245C4"/>
    <w:rsid w:val="000251DE"/>
    <w:rsid w:val="000259C6"/>
    <w:rsid w:val="00030164"/>
    <w:rsid w:val="00030CB5"/>
    <w:rsid w:val="00032029"/>
    <w:rsid w:val="000331D3"/>
    <w:rsid w:val="000344D6"/>
    <w:rsid w:val="00035DF2"/>
    <w:rsid w:val="0004039B"/>
    <w:rsid w:val="00040CB5"/>
    <w:rsid w:val="000410F5"/>
    <w:rsid w:val="0004283F"/>
    <w:rsid w:val="00044477"/>
    <w:rsid w:val="0004462D"/>
    <w:rsid w:val="00045CDC"/>
    <w:rsid w:val="00046C8E"/>
    <w:rsid w:val="00047540"/>
    <w:rsid w:val="00050D60"/>
    <w:rsid w:val="00051564"/>
    <w:rsid w:val="000521B2"/>
    <w:rsid w:val="00054D9E"/>
    <w:rsid w:val="000602E4"/>
    <w:rsid w:val="00060DE4"/>
    <w:rsid w:val="0006193D"/>
    <w:rsid w:val="00062B8C"/>
    <w:rsid w:val="0006462E"/>
    <w:rsid w:val="00064A9A"/>
    <w:rsid w:val="00064DA6"/>
    <w:rsid w:val="000658A5"/>
    <w:rsid w:val="00066C85"/>
    <w:rsid w:val="00066F6E"/>
    <w:rsid w:val="0006782D"/>
    <w:rsid w:val="00070D6C"/>
    <w:rsid w:val="0007202D"/>
    <w:rsid w:val="00073304"/>
    <w:rsid w:val="000755F6"/>
    <w:rsid w:val="00075C4A"/>
    <w:rsid w:val="0007725C"/>
    <w:rsid w:val="00077B90"/>
    <w:rsid w:val="00077CC5"/>
    <w:rsid w:val="0008153D"/>
    <w:rsid w:val="00082916"/>
    <w:rsid w:val="00082958"/>
    <w:rsid w:val="00084712"/>
    <w:rsid w:val="00085590"/>
    <w:rsid w:val="00090A04"/>
    <w:rsid w:val="00091A5F"/>
    <w:rsid w:val="000940F1"/>
    <w:rsid w:val="000966DA"/>
    <w:rsid w:val="00096AA0"/>
    <w:rsid w:val="00096B6C"/>
    <w:rsid w:val="00097188"/>
    <w:rsid w:val="00097EAE"/>
    <w:rsid w:val="000A0CEE"/>
    <w:rsid w:val="000A1801"/>
    <w:rsid w:val="000A350F"/>
    <w:rsid w:val="000A44A7"/>
    <w:rsid w:val="000A49DA"/>
    <w:rsid w:val="000A5757"/>
    <w:rsid w:val="000A5C59"/>
    <w:rsid w:val="000A7100"/>
    <w:rsid w:val="000A74DF"/>
    <w:rsid w:val="000B0261"/>
    <w:rsid w:val="000B0688"/>
    <w:rsid w:val="000B0C20"/>
    <w:rsid w:val="000B0D25"/>
    <w:rsid w:val="000B0EDF"/>
    <w:rsid w:val="000B17AF"/>
    <w:rsid w:val="000B2368"/>
    <w:rsid w:val="000B30D2"/>
    <w:rsid w:val="000B3582"/>
    <w:rsid w:val="000B50C3"/>
    <w:rsid w:val="000B5484"/>
    <w:rsid w:val="000B74D9"/>
    <w:rsid w:val="000B75DA"/>
    <w:rsid w:val="000B7B6C"/>
    <w:rsid w:val="000C03F7"/>
    <w:rsid w:val="000C3892"/>
    <w:rsid w:val="000C75EB"/>
    <w:rsid w:val="000C7BFE"/>
    <w:rsid w:val="000D04D6"/>
    <w:rsid w:val="000D1C30"/>
    <w:rsid w:val="000D209A"/>
    <w:rsid w:val="000D226F"/>
    <w:rsid w:val="000D2851"/>
    <w:rsid w:val="000D2C87"/>
    <w:rsid w:val="000D4455"/>
    <w:rsid w:val="000D4776"/>
    <w:rsid w:val="000D5972"/>
    <w:rsid w:val="000D5B14"/>
    <w:rsid w:val="000D6781"/>
    <w:rsid w:val="000E0E04"/>
    <w:rsid w:val="000E11C7"/>
    <w:rsid w:val="000E3DC5"/>
    <w:rsid w:val="000E45C4"/>
    <w:rsid w:val="000E472D"/>
    <w:rsid w:val="000E73A0"/>
    <w:rsid w:val="000E7AB5"/>
    <w:rsid w:val="000E7E54"/>
    <w:rsid w:val="000F35E0"/>
    <w:rsid w:val="000F41FA"/>
    <w:rsid w:val="000F6040"/>
    <w:rsid w:val="000F7432"/>
    <w:rsid w:val="000F77A2"/>
    <w:rsid w:val="0010037A"/>
    <w:rsid w:val="00100D9B"/>
    <w:rsid w:val="00100E1E"/>
    <w:rsid w:val="00100E4D"/>
    <w:rsid w:val="001011FB"/>
    <w:rsid w:val="00102D78"/>
    <w:rsid w:val="00103B56"/>
    <w:rsid w:val="001057D7"/>
    <w:rsid w:val="00105E44"/>
    <w:rsid w:val="0010653A"/>
    <w:rsid w:val="00106CA3"/>
    <w:rsid w:val="001072D6"/>
    <w:rsid w:val="00107523"/>
    <w:rsid w:val="0010799D"/>
    <w:rsid w:val="00107CF5"/>
    <w:rsid w:val="0011124F"/>
    <w:rsid w:val="0011147A"/>
    <w:rsid w:val="00112D1E"/>
    <w:rsid w:val="001145C1"/>
    <w:rsid w:val="00116BCC"/>
    <w:rsid w:val="00116D88"/>
    <w:rsid w:val="0011795A"/>
    <w:rsid w:val="00120836"/>
    <w:rsid w:val="00121BA7"/>
    <w:rsid w:val="00122201"/>
    <w:rsid w:val="00124002"/>
    <w:rsid w:val="00124D0B"/>
    <w:rsid w:val="00125F56"/>
    <w:rsid w:val="0013007B"/>
    <w:rsid w:val="001321DA"/>
    <w:rsid w:val="00132D3D"/>
    <w:rsid w:val="00134A68"/>
    <w:rsid w:val="00134AD2"/>
    <w:rsid w:val="001366D7"/>
    <w:rsid w:val="00136BA9"/>
    <w:rsid w:val="00137240"/>
    <w:rsid w:val="0014086E"/>
    <w:rsid w:val="001419F8"/>
    <w:rsid w:val="00142111"/>
    <w:rsid w:val="00142733"/>
    <w:rsid w:val="001431DE"/>
    <w:rsid w:val="0014322A"/>
    <w:rsid w:val="001447A0"/>
    <w:rsid w:val="001452D2"/>
    <w:rsid w:val="00145F63"/>
    <w:rsid w:val="00146875"/>
    <w:rsid w:val="00146BFC"/>
    <w:rsid w:val="0015105B"/>
    <w:rsid w:val="00151FE7"/>
    <w:rsid w:val="00152829"/>
    <w:rsid w:val="00152D62"/>
    <w:rsid w:val="00154560"/>
    <w:rsid w:val="00154717"/>
    <w:rsid w:val="00154BC4"/>
    <w:rsid w:val="001571E6"/>
    <w:rsid w:val="0015735F"/>
    <w:rsid w:val="00157381"/>
    <w:rsid w:val="0016196D"/>
    <w:rsid w:val="0016202F"/>
    <w:rsid w:val="00162E1D"/>
    <w:rsid w:val="001635AD"/>
    <w:rsid w:val="00164EDE"/>
    <w:rsid w:val="00165D51"/>
    <w:rsid w:val="00165DBC"/>
    <w:rsid w:val="00165E1C"/>
    <w:rsid w:val="001662E9"/>
    <w:rsid w:val="0016649E"/>
    <w:rsid w:val="00167324"/>
    <w:rsid w:val="00171020"/>
    <w:rsid w:val="0017130A"/>
    <w:rsid w:val="001732F7"/>
    <w:rsid w:val="0017341C"/>
    <w:rsid w:val="0017583A"/>
    <w:rsid w:val="0018231C"/>
    <w:rsid w:val="0018484E"/>
    <w:rsid w:val="001852FF"/>
    <w:rsid w:val="00187E3B"/>
    <w:rsid w:val="00190159"/>
    <w:rsid w:val="00190546"/>
    <w:rsid w:val="00191AF8"/>
    <w:rsid w:val="00193404"/>
    <w:rsid w:val="00193ECB"/>
    <w:rsid w:val="00194009"/>
    <w:rsid w:val="001964FD"/>
    <w:rsid w:val="00196F1D"/>
    <w:rsid w:val="00197458"/>
    <w:rsid w:val="00197D57"/>
    <w:rsid w:val="001A091A"/>
    <w:rsid w:val="001A13AA"/>
    <w:rsid w:val="001A22E6"/>
    <w:rsid w:val="001A286C"/>
    <w:rsid w:val="001A2C0B"/>
    <w:rsid w:val="001A3044"/>
    <w:rsid w:val="001A36D1"/>
    <w:rsid w:val="001A3E9F"/>
    <w:rsid w:val="001A42FD"/>
    <w:rsid w:val="001A4B5C"/>
    <w:rsid w:val="001A5A20"/>
    <w:rsid w:val="001A7879"/>
    <w:rsid w:val="001B043B"/>
    <w:rsid w:val="001B0F2C"/>
    <w:rsid w:val="001B7F35"/>
    <w:rsid w:val="001C15D3"/>
    <w:rsid w:val="001C4662"/>
    <w:rsid w:val="001C4680"/>
    <w:rsid w:val="001C4EA0"/>
    <w:rsid w:val="001C614D"/>
    <w:rsid w:val="001C7999"/>
    <w:rsid w:val="001D1171"/>
    <w:rsid w:val="001D20AB"/>
    <w:rsid w:val="001D27CB"/>
    <w:rsid w:val="001D380C"/>
    <w:rsid w:val="001D3B2E"/>
    <w:rsid w:val="001D3DE0"/>
    <w:rsid w:val="001D6063"/>
    <w:rsid w:val="001D623E"/>
    <w:rsid w:val="001D744D"/>
    <w:rsid w:val="001E0A02"/>
    <w:rsid w:val="001E3BA9"/>
    <w:rsid w:val="001E57D2"/>
    <w:rsid w:val="001E6B55"/>
    <w:rsid w:val="001E6CF2"/>
    <w:rsid w:val="001E7192"/>
    <w:rsid w:val="001E73FB"/>
    <w:rsid w:val="001F18E7"/>
    <w:rsid w:val="001F1C73"/>
    <w:rsid w:val="001F2351"/>
    <w:rsid w:val="001F2686"/>
    <w:rsid w:val="001F33BA"/>
    <w:rsid w:val="001F362D"/>
    <w:rsid w:val="001F41C0"/>
    <w:rsid w:val="001F4271"/>
    <w:rsid w:val="001F54A8"/>
    <w:rsid w:val="001F5B55"/>
    <w:rsid w:val="001F6156"/>
    <w:rsid w:val="001F7698"/>
    <w:rsid w:val="00202BD4"/>
    <w:rsid w:val="00202C84"/>
    <w:rsid w:val="002038F0"/>
    <w:rsid w:val="00204808"/>
    <w:rsid w:val="0020509F"/>
    <w:rsid w:val="00205720"/>
    <w:rsid w:val="002079B4"/>
    <w:rsid w:val="00207E24"/>
    <w:rsid w:val="00210DC6"/>
    <w:rsid w:val="00212E04"/>
    <w:rsid w:val="00215F7E"/>
    <w:rsid w:val="00217A0D"/>
    <w:rsid w:val="00222870"/>
    <w:rsid w:val="00226392"/>
    <w:rsid w:val="002272E2"/>
    <w:rsid w:val="00231153"/>
    <w:rsid w:val="002330AC"/>
    <w:rsid w:val="00233218"/>
    <w:rsid w:val="002341A1"/>
    <w:rsid w:val="00234397"/>
    <w:rsid w:val="0023614D"/>
    <w:rsid w:val="00240C9D"/>
    <w:rsid w:val="00241E6C"/>
    <w:rsid w:val="002427A4"/>
    <w:rsid w:val="00243083"/>
    <w:rsid w:val="002437AE"/>
    <w:rsid w:val="002443AD"/>
    <w:rsid w:val="0024478B"/>
    <w:rsid w:val="0024535A"/>
    <w:rsid w:val="0024548B"/>
    <w:rsid w:val="00252D94"/>
    <w:rsid w:val="00253781"/>
    <w:rsid w:val="002538A4"/>
    <w:rsid w:val="002542CC"/>
    <w:rsid w:val="002546F4"/>
    <w:rsid w:val="00254C49"/>
    <w:rsid w:val="00256DC7"/>
    <w:rsid w:val="00257175"/>
    <w:rsid w:val="002607C1"/>
    <w:rsid w:val="0026151D"/>
    <w:rsid w:val="002632D0"/>
    <w:rsid w:val="00263989"/>
    <w:rsid w:val="002652C2"/>
    <w:rsid w:val="002653EE"/>
    <w:rsid w:val="0026607B"/>
    <w:rsid w:val="00270444"/>
    <w:rsid w:val="00271353"/>
    <w:rsid w:val="002713F9"/>
    <w:rsid w:val="00273E1E"/>
    <w:rsid w:val="00274695"/>
    <w:rsid w:val="002747B3"/>
    <w:rsid w:val="00274901"/>
    <w:rsid w:val="002775BC"/>
    <w:rsid w:val="0028049F"/>
    <w:rsid w:val="00280587"/>
    <w:rsid w:val="002806FB"/>
    <w:rsid w:val="00281717"/>
    <w:rsid w:val="00281BFD"/>
    <w:rsid w:val="0028431C"/>
    <w:rsid w:val="00285C4F"/>
    <w:rsid w:val="002863A3"/>
    <w:rsid w:val="00286FD2"/>
    <w:rsid w:val="00287237"/>
    <w:rsid w:val="002931BE"/>
    <w:rsid w:val="00293355"/>
    <w:rsid w:val="002934DE"/>
    <w:rsid w:val="0029365A"/>
    <w:rsid w:val="002936D1"/>
    <w:rsid w:val="002936F5"/>
    <w:rsid w:val="002939A1"/>
    <w:rsid w:val="002946A0"/>
    <w:rsid w:val="00294C12"/>
    <w:rsid w:val="002956FB"/>
    <w:rsid w:val="00297112"/>
    <w:rsid w:val="00297842"/>
    <w:rsid w:val="002A019A"/>
    <w:rsid w:val="002A01FD"/>
    <w:rsid w:val="002A0E08"/>
    <w:rsid w:val="002A169E"/>
    <w:rsid w:val="002A20FB"/>
    <w:rsid w:val="002A2B03"/>
    <w:rsid w:val="002A4814"/>
    <w:rsid w:val="002A4ED3"/>
    <w:rsid w:val="002A4FDF"/>
    <w:rsid w:val="002A64E7"/>
    <w:rsid w:val="002A6886"/>
    <w:rsid w:val="002A79E0"/>
    <w:rsid w:val="002B0CCD"/>
    <w:rsid w:val="002B24A0"/>
    <w:rsid w:val="002B5D85"/>
    <w:rsid w:val="002B6182"/>
    <w:rsid w:val="002B6E76"/>
    <w:rsid w:val="002B6FCE"/>
    <w:rsid w:val="002B78DD"/>
    <w:rsid w:val="002B7CF2"/>
    <w:rsid w:val="002B7D12"/>
    <w:rsid w:val="002C1E3F"/>
    <w:rsid w:val="002C208B"/>
    <w:rsid w:val="002C2D68"/>
    <w:rsid w:val="002C3409"/>
    <w:rsid w:val="002C45AB"/>
    <w:rsid w:val="002C47E3"/>
    <w:rsid w:val="002C5982"/>
    <w:rsid w:val="002C5A1B"/>
    <w:rsid w:val="002C7C86"/>
    <w:rsid w:val="002D00F0"/>
    <w:rsid w:val="002D0466"/>
    <w:rsid w:val="002D0CF9"/>
    <w:rsid w:val="002D19D3"/>
    <w:rsid w:val="002D224D"/>
    <w:rsid w:val="002D40B5"/>
    <w:rsid w:val="002D45A1"/>
    <w:rsid w:val="002D6919"/>
    <w:rsid w:val="002D7478"/>
    <w:rsid w:val="002E2B70"/>
    <w:rsid w:val="002E3373"/>
    <w:rsid w:val="002E3BBC"/>
    <w:rsid w:val="002E57EC"/>
    <w:rsid w:val="002E608F"/>
    <w:rsid w:val="002E6434"/>
    <w:rsid w:val="002F1377"/>
    <w:rsid w:val="002F1CAE"/>
    <w:rsid w:val="002F4977"/>
    <w:rsid w:val="002F51C0"/>
    <w:rsid w:val="002F5CB0"/>
    <w:rsid w:val="002F6E2C"/>
    <w:rsid w:val="00300CA9"/>
    <w:rsid w:val="00301882"/>
    <w:rsid w:val="00301BCC"/>
    <w:rsid w:val="00303678"/>
    <w:rsid w:val="003037AF"/>
    <w:rsid w:val="0030481B"/>
    <w:rsid w:val="00307238"/>
    <w:rsid w:val="003072BC"/>
    <w:rsid w:val="00311A69"/>
    <w:rsid w:val="0031265A"/>
    <w:rsid w:val="0031361B"/>
    <w:rsid w:val="00315A8A"/>
    <w:rsid w:val="0031683C"/>
    <w:rsid w:val="0031788F"/>
    <w:rsid w:val="00317FEF"/>
    <w:rsid w:val="00321160"/>
    <w:rsid w:val="003217D4"/>
    <w:rsid w:val="00322F98"/>
    <w:rsid w:val="00325C71"/>
    <w:rsid w:val="003264BB"/>
    <w:rsid w:val="00327243"/>
    <w:rsid w:val="00327E17"/>
    <w:rsid w:val="0033231A"/>
    <w:rsid w:val="0033390D"/>
    <w:rsid w:val="00333EE4"/>
    <w:rsid w:val="003372CF"/>
    <w:rsid w:val="00337669"/>
    <w:rsid w:val="00340417"/>
    <w:rsid w:val="003416DB"/>
    <w:rsid w:val="00341CD4"/>
    <w:rsid w:val="00342708"/>
    <w:rsid w:val="00343AEE"/>
    <w:rsid w:val="00345BED"/>
    <w:rsid w:val="00346554"/>
    <w:rsid w:val="003511BF"/>
    <w:rsid w:val="00352DBB"/>
    <w:rsid w:val="00353DA9"/>
    <w:rsid w:val="0035421E"/>
    <w:rsid w:val="00354263"/>
    <w:rsid w:val="00354F8B"/>
    <w:rsid w:val="00355D2C"/>
    <w:rsid w:val="00356109"/>
    <w:rsid w:val="00360442"/>
    <w:rsid w:val="0036154F"/>
    <w:rsid w:val="00361784"/>
    <w:rsid w:val="00361ACB"/>
    <w:rsid w:val="00361EAC"/>
    <w:rsid w:val="00362B78"/>
    <w:rsid w:val="00362D4F"/>
    <w:rsid w:val="00363C64"/>
    <w:rsid w:val="003654C7"/>
    <w:rsid w:val="00365737"/>
    <w:rsid w:val="003659DF"/>
    <w:rsid w:val="00365BDB"/>
    <w:rsid w:val="00366103"/>
    <w:rsid w:val="00367125"/>
    <w:rsid w:val="0036740A"/>
    <w:rsid w:val="00371DB6"/>
    <w:rsid w:val="00373A2E"/>
    <w:rsid w:val="0037432E"/>
    <w:rsid w:val="00375C24"/>
    <w:rsid w:val="00376115"/>
    <w:rsid w:val="00376938"/>
    <w:rsid w:val="00376AB2"/>
    <w:rsid w:val="00376B46"/>
    <w:rsid w:val="00376C38"/>
    <w:rsid w:val="00376E2A"/>
    <w:rsid w:val="00381790"/>
    <w:rsid w:val="003818DE"/>
    <w:rsid w:val="00382934"/>
    <w:rsid w:val="003844A6"/>
    <w:rsid w:val="00384A1D"/>
    <w:rsid w:val="00385512"/>
    <w:rsid w:val="003856DA"/>
    <w:rsid w:val="003865C9"/>
    <w:rsid w:val="003868AB"/>
    <w:rsid w:val="00386913"/>
    <w:rsid w:val="00387D3B"/>
    <w:rsid w:val="00390222"/>
    <w:rsid w:val="00390E3F"/>
    <w:rsid w:val="00391095"/>
    <w:rsid w:val="00391CD4"/>
    <w:rsid w:val="00391CDB"/>
    <w:rsid w:val="00392D6A"/>
    <w:rsid w:val="00392FA4"/>
    <w:rsid w:val="003931BC"/>
    <w:rsid w:val="00393A23"/>
    <w:rsid w:val="003960C4"/>
    <w:rsid w:val="00397448"/>
    <w:rsid w:val="00397C9D"/>
    <w:rsid w:val="003A121D"/>
    <w:rsid w:val="003A18DC"/>
    <w:rsid w:val="003A1D55"/>
    <w:rsid w:val="003A20D5"/>
    <w:rsid w:val="003A34A1"/>
    <w:rsid w:val="003A3C72"/>
    <w:rsid w:val="003A4067"/>
    <w:rsid w:val="003A4731"/>
    <w:rsid w:val="003A506E"/>
    <w:rsid w:val="003A604C"/>
    <w:rsid w:val="003B1552"/>
    <w:rsid w:val="003B23C5"/>
    <w:rsid w:val="003B2D74"/>
    <w:rsid w:val="003B2DD0"/>
    <w:rsid w:val="003B34CB"/>
    <w:rsid w:val="003B5546"/>
    <w:rsid w:val="003B772F"/>
    <w:rsid w:val="003C0193"/>
    <w:rsid w:val="003C22B3"/>
    <w:rsid w:val="003C3DBF"/>
    <w:rsid w:val="003C40C2"/>
    <w:rsid w:val="003C4E59"/>
    <w:rsid w:val="003C4F6D"/>
    <w:rsid w:val="003C5684"/>
    <w:rsid w:val="003C6EDA"/>
    <w:rsid w:val="003D1F32"/>
    <w:rsid w:val="003D2906"/>
    <w:rsid w:val="003D39A9"/>
    <w:rsid w:val="003D5422"/>
    <w:rsid w:val="003D6768"/>
    <w:rsid w:val="003D68E8"/>
    <w:rsid w:val="003D6CC5"/>
    <w:rsid w:val="003E0997"/>
    <w:rsid w:val="003E1188"/>
    <w:rsid w:val="003E15B1"/>
    <w:rsid w:val="003E1BB5"/>
    <w:rsid w:val="003E1F40"/>
    <w:rsid w:val="003E1F67"/>
    <w:rsid w:val="003E6C4D"/>
    <w:rsid w:val="003F0F4A"/>
    <w:rsid w:val="003F5C28"/>
    <w:rsid w:val="003F6649"/>
    <w:rsid w:val="004000EF"/>
    <w:rsid w:val="0040032E"/>
    <w:rsid w:val="00400BFD"/>
    <w:rsid w:val="00401B58"/>
    <w:rsid w:val="00401C1F"/>
    <w:rsid w:val="00402538"/>
    <w:rsid w:val="0040289B"/>
    <w:rsid w:val="00402962"/>
    <w:rsid w:val="00402BC2"/>
    <w:rsid w:val="00402CAC"/>
    <w:rsid w:val="00402FF3"/>
    <w:rsid w:val="00403D0E"/>
    <w:rsid w:val="00404318"/>
    <w:rsid w:val="00404E27"/>
    <w:rsid w:val="00406EA7"/>
    <w:rsid w:val="00407764"/>
    <w:rsid w:val="0041005F"/>
    <w:rsid w:val="004105EB"/>
    <w:rsid w:val="0041141F"/>
    <w:rsid w:val="0041169D"/>
    <w:rsid w:val="0041323B"/>
    <w:rsid w:val="00413278"/>
    <w:rsid w:val="00413A8D"/>
    <w:rsid w:val="004147E1"/>
    <w:rsid w:val="00416E52"/>
    <w:rsid w:val="00422DE1"/>
    <w:rsid w:val="004235C9"/>
    <w:rsid w:val="004247E6"/>
    <w:rsid w:val="00424B48"/>
    <w:rsid w:val="00424FEC"/>
    <w:rsid w:val="00425661"/>
    <w:rsid w:val="004265AB"/>
    <w:rsid w:val="00426A67"/>
    <w:rsid w:val="004276B3"/>
    <w:rsid w:val="0043357C"/>
    <w:rsid w:val="00435580"/>
    <w:rsid w:val="004355D6"/>
    <w:rsid w:val="00436DED"/>
    <w:rsid w:val="00437DF7"/>
    <w:rsid w:val="00440078"/>
    <w:rsid w:val="004406F4"/>
    <w:rsid w:val="0044183B"/>
    <w:rsid w:val="004420A0"/>
    <w:rsid w:val="0044317A"/>
    <w:rsid w:val="00444470"/>
    <w:rsid w:val="00444CAD"/>
    <w:rsid w:val="00446CC2"/>
    <w:rsid w:val="0044738A"/>
    <w:rsid w:val="00447A9B"/>
    <w:rsid w:val="00451A2F"/>
    <w:rsid w:val="00451F6E"/>
    <w:rsid w:val="00452A07"/>
    <w:rsid w:val="00453CA2"/>
    <w:rsid w:val="00453FA7"/>
    <w:rsid w:val="0045429B"/>
    <w:rsid w:val="00454866"/>
    <w:rsid w:val="00456FF6"/>
    <w:rsid w:val="00457AAB"/>
    <w:rsid w:val="00457AE9"/>
    <w:rsid w:val="00460B57"/>
    <w:rsid w:val="00460CEB"/>
    <w:rsid w:val="004610BA"/>
    <w:rsid w:val="004614EC"/>
    <w:rsid w:val="004616CD"/>
    <w:rsid w:val="004625D0"/>
    <w:rsid w:val="0046314A"/>
    <w:rsid w:val="00464F72"/>
    <w:rsid w:val="0046579E"/>
    <w:rsid w:val="00466AD9"/>
    <w:rsid w:val="00467152"/>
    <w:rsid w:val="004678A2"/>
    <w:rsid w:val="00470C43"/>
    <w:rsid w:val="00470DD4"/>
    <w:rsid w:val="0047115F"/>
    <w:rsid w:val="004714D2"/>
    <w:rsid w:val="00473B82"/>
    <w:rsid w:val="00474A47"/>
    <w:rsid w:val="00475A25"/>
    <w:rsid w:val="004770DE"/>
    <w:rsid w:val="004776AE"/>
    <w:rsid w:val="00483601"/>
    <w:rsid w:val="004836F4"/>
    <w:rsid w:val="004857D9"/>
    <w:rsid w:val="004907A2"/>
    <w:rsid w:val="00490853"/>
    <w:rsid w:val="004925E2"/>
    <w:rsid w:val="0049287F"/>
    <w:rsid w:val="00493A21"/>
    <w:rsid w:val="004953D2"/>
    <w:rsid w:val="0049555D"/>
    <w:rsid w:val="00496C44"/>
    <w:rsid w:val="00497880"/>
    <w:rsid w:val="004A081E"/>
    <w:rsid w:val="004A41D0"/>
    <w:rsid w:val="004A7453"/>
    <w:rsid w:val="004A7FD9"/>
    <w:rsid w:val="004B11B8"/>
    <w:rsid w:val="004B1237"/>
    <w:rsid w:val="004B30D5"/>
    <w:rsid w:val="004B3CB2"/>
    <w:rsid w:val="004B3E53"/>
    <w:rsid w:val="004B5666"/>
    <w:rsid w:val="004B5F1C"/>
    <w:rsid w:val="004C055B"/>
    <w:rsid w:val="004C0A80"/>
    <w:rsid w:val="004C20CB"/>
    <w:rsid w:val="004C235F"/>
    <w:rsid w:val="004C2374"/>
    <w:rsid w:val="004C458C"/>
    <w:rsid w:val="004C557B"/>
    <w:rsid w:val="004C68D4"/>
    <w:rsid w:val="004D2C4D"/>
    <w:rsid w:val="004D30B0"/>
    <w:rsid w:val="004D46AF"/>
    <w:rsid w:val="004D5E27"/>
    <w:rsid w:val="004D69EC"/>
    <w:rsid w:val="004D6A9A"/>
    <w:rsid w:val="004D6D62"/>
    <w:rsid w:val="004D72F0"/>
    <w:rsid w:val="004D7DA5"/>
    <w:rsid w:val="004E04CC"/>
    <w:rsid w:val="004E070C"/>
    <w:rsid w:val="004E1087"/>
    <w:rsid w:val="004E19EC"/>
    <w:rsid w:val="004E2129"/>
    <w:rsid w:val="004E36F6"/>
    <w:rsid w:val="004E69E9"/>
    <w:rsid w:val="004E7F73"/>
    <w:rsid w:val="004E7FCB"/>
    <w:rsid w:val="004F0A1F"/>
    <w:rsid w:val="004F142A"/>
    <w:rsid w:val="004F2D43"/>
    <w:rsid w:val="004F3E37"/>
    <w:rsid w:val="004F7E7D"/>
    <w:rsid w:val="00500022"/>
    <w:rsid w:val="00500569"/>
    <w:rsid w:val="00500CD1"/>
    <w:rsid w:val="005040C7"/>
    <w:rsid w:val="0050410C"/>
    <w:rsid w:val="0050572D"/>
    <w:rsid w:val="005079B5"/>
    <w:rsid w:val="00512150"/>
    <w:rsid w:val="005128D2"/>
    <w:rsid w:val="00513A7C"/>
    <w:rsid w:val="00514375"/>
    <w:rsid w:val="005155E4"/>
    <w:rsid w:val="005157AB"/>
    <w:rsid w:val="00516705"/>
    <w:rsid w:val="00521A39"/>
    <w:rsid w:val="005222DA"/>
    <w:rsid w:val="00522815"/>
    <w:rsid w:val="00523772"/>
    <w:rsid w:val="005255E7"/>
    <w:rsid w:val="0052570B"/>
    <w:rsid w:val="00525D72"/>
    <w:rsid w:val="005312CE"/>
    <w:rsid w:val="0053224C"/>
    <w:rsid w:val="00537A52"/>
    <w:rsid w:val="00540FD6"/>
    <w:rsid w:val="005419C5"/>
    <w:rsid w:val="005429D2"/>
    <w:rsid w:val="00543049"/>
    <w:rsid w:val="005453F0"/>
    <w:rsid w:val="00545D54"/>
    <w:rsid w:val="00546576"/>
    <w:rsid w:val="00547120"/>
    <w:rsid w:val="00551628"/>
    <w:rsid w:val="0055245E"/>
    <w:rsid w:val="00552B62"/>
    <w:rsid w:val="00553053"/>
    <w:rsid w:val="00553933"/>
    <w:rsid w:val="00553A58"/>
    <w:rsid w:val="00554385"/>
    <w:rsid w:val="0055511D"/>
    <w:rsid w:val="0055526D"/>
    <w:rsid w:val="00557054"/>
    <w:rsid w:val="00557AB0"/>
    <w:rsid w:val="00557AF8"/>
    <w:rsid w:val="005605A7"/>
    <w:rsid w:val="00562B07"/>
    <w:rsid w:val="00564014"/>
    <w:rsid w:val="00566D43"/>
    <w:rsid w:val="00567083"/>
    <w:rsid w:val="0057028C"/>
    <w:rsid w:val="0057183D"/>
    <w:rsid w:val="00571C0B"/>
    <w:rsid w:val="00571FF7"/>
    <w:rsid w:val="00573E55"/>
    <w:rsid w:val="0057579E"/>
    <w:rsid w:val="00576322"/>
    <w:rsid w:val="00576766"/>
    <w:rsid w:val="005849DC"/>
    <w:rsid w:val="00585880"/>
    <w:rsid w:val="005858C3"/>
    <w:rsid w:val="0058679A"/>
    <w:rsid w:val="005868CC"/>
    <w:rsid w:val="005873B9"/>
    <w:rsid w:val="005878AC"/>
    <w:rsid w:val="00587B7A"/>
    <w:rsid w:val="00590C4E"/>
    <w:rsid w:val="00590D07"/>
    <w:rsid w:val="00590EF3"/>
    <w:rsid w:val="00591F44"/>
    <w:rsid w:val="005937FB"/>
    <w:rsid w:val="005971AD"/>
    <w:rsid w:val="00597899"/>
    <w:rsid w:val="005A00A6"/>
    <w:rsid w:val="005A22CA"/>
    <w:rsid w:val="005A2588"/>
    <w:rsid w:val="005A2E36"/>
    <w:rsid w:val="005A3774"/>
    <w:rsid w:val="005A457C"/>
    <w:rsid w:val="005A4ADB"/>
    <w:rsid w:val="005A4BB7"/>
    <w:rsid w:val="005A4C12"/>
    <w:rsid w:val="005A51B3"/>
    <w:rsid w:val="005A654A"/>
    <w:rsid w:val="005A779C"/>
    <w:rsid w:val="005B02E0"/>
    <w:rsid w:val="005B0623"/>
    <w:rsid w:val="005B0DAD"/>
    <w:rsid w:val="005B23F6"/>
    <w:rsid w:val="005B281A"/>
    <w:rsid w:val="005B30D0"/>
    <w:rsid w:val="005B4F28"/>
    <w:rsid w:val="005B501D"/>
    <w:rsid w:val="005B5B60"/>
    <w:rsid w:val="005B6000"/>
    <w:rsid w:val="005B62E1"/>
    <w:rsid w:val="005B7346"/>
    <w:rsid w:val="005C0245"/>
    <w:rsid w:val="005C057E"/>
    <w:rsid w:val="005C19A2"/>
    <w:rsid w:val="005C1D41"/>
    <w:rsid w:val="005C2878"/>
    <w:rsid w:val="005C28B6"/>
    <w:rsid w:val="005C49AB"/>
    <w:rsid w:val="005C4FA5"/>
    <w:rsid w:val="005C550B"/>
    <w:rsid w:val="005C5CC3"/>
    <w:rsid w:val="005C7EBE"/>
    <w:rsid w:val="005D08F7"/>
    <w:rsid w:val="005D0FDD"/>
    <w:rsid w:val="005D3406"/>
    <w:rsid w:val="005D3A5D"/>
    <w:rsid w:val="005D3AD8"/>
    <w:rsid w:val="005D53A2"/>
    <w:rsid w:val="005D6075"/>
    <w:rsid w:val="005D6653"/>
    <w:rsid w:val="005D797E"/>
    <w:rsid w:val="005E12CE"/>
    <w:rsid w:val="005E381E"/>
    <w:rsid w:val="005E6915"/>
    <w:rsid w:val="005E7352"/>
    <w:rsid w:val="005E747B"/>
    <w:rsid w:val="005E7AB9"/>
    <w:rsid w:val="005F0467"/>
    <w:rsid w:val="005F08B6"/>
    <w:rsid w:val="005F3E09"/>
    <w:rsid w:val="005F6F5E"/>
    <w:rsid w:val="006029F8"/>
    <w:rsid w:val="006036D9"/>
    <w:rsid w:val="00606D04"/>
    <w:rsid w:val="00607071"/>
    <w:rsid w:val="00607128"/>
    <w:rsid w:val="006071E7"/>
    <w:rsid w:val="00607F8F"/>
    <w:rsid w:val="00612FAF"/>
    <w:rsid w:val="00613F22"/>
    <w:rsid w:val="00614AFF"/>
    <w:rsid w:val="00616043"/>
    <w:rsid w:val="006226F1"/>
    <w:rsid w:val="00625E54"/>
    <w:rsid w:val="00626925"/>
    <w:rsid w:val="006271D3"/>
    <w:rsid w:val="00630264"/>
    <w:rsid w:val="00630BD3"/>
    <w:rsid w:val="00630D61"/>
    <w:rsid w:val="00631F44"/>
    <w:rsid w:val="0063256F"/>
    <w:rsid w:val="006335DD"/>
    <w:rsid w:val="006338E8"/>
    <w:rsid w:val="00634526"/>
    <w:rsid w:val="0063705C"/>
    <w:rsid w:val="0063738A"/>
    <w:rsid w:val="0064107B"/>
    <w:rsid w:val="00642850"/>
    <w:rsid w:val="006452D4"/>
    <w:rsid w:val="00646B94"/>
    <w:rsid w:val="0064764A"/>
    <w:rsid w:val="006478FC"/>
    <w:rsid w:val="00650D0B"/>
    <w:rsid w:val="0065110D"/>
    <w:rsid w:val="0065145D"/>
    <w:rsid w:val="0065165C"/>
    <w:rsid w:val="00651FAB"/>
    <w:rsid w:val="00652034"/>
    <w:rsid w:val="0065362C"/>
    <w:rsid w:val="00654203"/>
    <w:rsid w:val="006553B2"/>
    <w:rsid w:val="00656C17"/>
    <w:rsid w:val="00656C98"/>
    <w:rsid w:val="00661832"/>
    <w:rsid w:val="006620E5"/>
    <w:rsid w:val="00670960"/>
    <w:rsid w:val="00671D8E"/>
    <w:rsid w:val="00673354"/>
    <w:rsid w:val="00673894"/>
    <w:rsid w:val="00673A4A"/>
    <w:rsid w:val="006763B8"/>
    <w:rsid w:val="0068010C"/>
    <w:rsid w:val="00680180"/>
    <w:rsid w:val="00680890"/>
    <w:rsid w:val="0068221D"/>
    <w:rsid w:val="00682298"/>
    <w:rsid w:val="00682C7D"/>
    <w:rsid w:val="00682CCA"/>
    <w:rsid w:val="006846F1"/>
    <w:rsid w:val="006856CF"/>
    <w:rsid w:val="00687D60"/>
    <w:rsid w:val="0069133E"/>
    <w:rsid w:val="00691880"/>
    <w:rsid w:val="0069211C"/>
    <w:rsid w:val="006922F8"/>
    <w:rsid w:val="0069240F"/>
    <w:rsid w:val="00693D4B"/>
    <w:rsid w:val="006950F5"/>
    <w:rsid w:val="00695142"/>
    <w:rsid w:val="00695B87"/>
    <w:rsid w:val="00696882"/>
    <w:rsid w:val="006977F8"/>
    <w:rsid w:val="006A0D47"/>
    <w:rsid w:val="006A0ED9"/>
    <w:rsid w:val="006A2975"/>
    <w:rsid w:val="006A30EB"/>
    <w:rsid w:val="006A3DE3"/>
    <w:rsid w:val="006A4E19"/>
    <w:rsid w:val="006A53E2"/>
    <w:rsid w:val="006A5855"/>
    <w:rsid w:val="006B0003"/>
    <w:rsid w:val="006B14BD"/>
    <w:rsid w:val="006B1DD0"/>
    <w:rsid w:val="006C033A"/>
    <w:rsid w:val="006C1A99"/>
    <w:rsid w:val="006C25D4"/>
    <w:rsid w:val="006C2A42"/>
    <w:rsid w:val="006C2AFC"/>
    <w:rsid w:val="006C2B74"/>
    <w:rsid w:val="006C314D"/>
    <w:rsid w:val="006C3589"/>
    <w:rsid w:val="006C3E37"/>
    <w:rsid w:val="006C4D51"/>
    <w:rsid w:val="006C4D99"/>
    <w:rsid w:val="006C6917"/>
    <w:rsid w:val="006C69D3"/>
    <w:rsid w:val="006C6C44"/>
    <w:rsid w:val="006D00A7"/>
    <w:rsid w:val="006D1587"/>
    <w:rsid w:val="006D2500"/>
    <w:rsid w:val="006D3858"/>
    <w:rsid w:val="006D3D07"/>
    <w:rsid w:val="006D4686"/>
    <w:rsid w:val="006D4F0E"/>
    <w:rsid w:val="006D589E"/>
    <w:rsid w:val="006D6115"/>
    <w:rsid w:val="006E0687"/>
    <w:rsid w:val="006E239C"/>
    <w:rsid w:val="006E3AB0"/>
    <w:rsid w:val="006E68AE"/>
    <w:rsid w:val="006F064E"/>
    <w:rsid w:val="006F0709"/>
    <w:rsid w:val="006F081D"/>
    <w:rsid w:val="006F1238"/>
    <w:rsid w:val="006F2A3D"/>
    <w:rsid w:val="006F2B6B"/>
    <w:rsid w:val="006F35BD"/>
    <w:rsid w:val="006F3800"/>
    <w:rsid w:val="006F5B68"/>
    <w:rsid w:val="006F6FEC"/>
    <w:rsid w:val="00700F14"/>
    <w:rsid w:val="00701324"/>
    <w:rsid w:val="00702B66"/>
    <w:rsid w:val="00702B9E"/>
    <w:rsid w:val="00702F08"/>
    <w:rsid w:val="0070312A"/>
    <w:rsid w:val="007033C5"/>
    <w:rsid w:val="0070480C"/>
    <w:rsid w:val="00705547"/>
    <w:rsid w:val="007062C0"/>
    <w:rsid w:val="0070710A"/>
    <w:rsid w:val="00707FE1"/>
    <w:rsid w:val="00710447"/>
    <w:rsid w:val="00710728"/>
    <w:rsid w:val="0071152B"/>
    <w:rsid w:val="00712959"/>
    <w:rsid w:val="007134E2"/>
    <w:rsid w:val="00714A3F"/>
    <w:rsid w:val="00716879"/>
    <w:rsid w:val="00716C30"/>
    <w:rsid w:val="00720719"/>
    <w:rsid w:val="00722763"/>
    <w:rsid w:val="00723C1F"/>
    <w:rsid w:val="0072480C"/>
    <w:rsid w:val="007252E4"/>
    <w:rsid w:val="00725D63"/>
    <w:rsid w:val="00725E05"/>
    <w:rsid w:val="00726129"/>
    <w:rsid w:val="00727262"/>
    <w:rsid w:val="007273DF"/>
    <w:rsid w:val="00727E52"/>
    <w:rsid w:val="00733685"/>
    <w:rsid w:val="007376E8"/>
    <w:rsid w:val="00737AD0"/>
    <w:rsid w:val="007401C6"/>
    <w:rsid w:val="007407B4"/>
    <w:rsid w:val="007410E2"/>
    <w:rsid w:val="007434D4"/>
    <w:rsid w:val="007435F2"/>
    <w:rsid w:val="00743941"/>
    <w:rsid w:val="00744628"/>
    <w:rsid w:val="00744BF4"/>
    <w:rsid w:val="00746238"/>
    <w:rsid w:val="00746713"/>
    <w:rsid w:val="0074673E"/>
    <w:rsid w:val="00746A0F"/>
    <w:rsid w:val="00747021"/>
    <w:rsid w:val="0074788E"/>
    <w:rsid w:val="00751CF1"/>
    <w:rsid w:val="00752C27"/>
    <w:rsid w:val="00752D8C"/>
    <w:rsid w:val="00754243"/>
    <w:rsid w:val="007555C4"/>
    <w:rsid w:val="007557CC"/>
    <w:rsid w:val="00755BD4"/>
    <w:rsid w:val="00755C5A"/>
    <w:rsid w:val="007560F5"/>
    <w:rsid w:val="00756625"/>
    <w:rsid w:val="00760CB2"/>
    <w:rsid w:val="007619ED"/>
    <w:rsid w:val="0076267E"/>
    <w:rsid w:val="00765267"/>
    <w:rsid w:val="0076593C"/>
    <w:rsid w:val="00766DAF"/>
    <w:rsid w:val="007716B2"/>
    <w:rsid w:val="00773887"/>
    <w:rsid w:val="0077411F"/>
    <w:rsid w:val="007742BB"/>
    <w:rsid w:val="00775834"/>
    <w:rsid w:val="00775F56"/>
    <w:rsid w:val="007768BC"/>
    <w:rsid w:val="00776E03"/>
    <w:rsid w:val="007804CC"/>
    <w:rsid w:val="00780A9B"/>
    <w:rsid w:val="00780B16"/>
    <w:rsid w:val="00781C3D"/>
    <w:rsid w:val="00782102"/>
    <w:rsid w:val="00783DDB"/>
    <w:rsid w:val="00785610"/>
    <w:rsid w:val="007865B2"/>
    <w:rsid w:val="00787218"/>
    <w:rsid w:val="00791E49"/>
    <w:rsid w:val="00794FA6"/>
    <w:rsid w:val="0079580A"/>
    <w:rsid w:val="00797610"/>
    <w:rsid w:val="007A06F9"/>
    <w:rsid w:val="007A1A3F"/>
    <w:rsid w:val="007A328A"/>
    <w:rsid w:val="007A3488"/>
    <w:rsid w:val="007A360A"/>
    <w:rsid w:val="007A3911"/>
    <w:rsid w:val="007A43C1"/>
    <w:rsid w:val="007A4CB1"/>
    <w:rsid w:val="007A63D0"/>
    <w:rsid w:val="007A654B"/>
    <w:rsid w:val="007A719E"/>
    <w:rsid w:val="007B17FF"/>
    <w:rsid w:val="007B2C42"/>
    <w:rsid w:val="007B3C33"/>
    <w:rsid w:val="007B4E10"/>
    <w:rsid w:val="007B5074"/>
    <w:rsid w:val="007B518F"/>
    <w:rsid w:val="007B537D"/>
    <w:rsid w:val="007C05D1"/>
    <w:rsid w:val="007C33E0"/>
    <w:rsid w:val="007C4095"/>
    <w:rsid w:val="007C4DE3"/>
    <w:rsid w:val="007C6C2D"/>
    <w:rsid w:val="007C7011"/>
    <w:rsid w:val="007D14F3"/>
    <w:rsid w:val="007D2920"/>
    <w:rsid w:val="007D2AD5"/>
    <w:rsid w:val="007D3C1B"/>
    <w:rsid w:val="007D4710"/>
    <w:rsid w:val="007D55B5"/>
    <w:rsid w:val="007D5F1E"/>
    <w:rsid w:val="007D748B"/>
    <w:rsid w:val="007D74ED"/>
    <w:rsid w:val="007E19BB"/>
    <w:rsid w:val="007E3305"/>
    <w:rsid w:val="007E3AA6"/>
    <w:rsid w:val="007E4D82"/>
    <w:rsid w:val="007E5712"/>
    <w:rsid w:val="007E661F"/>
    <w:rsid w:val="007F1997"/>
    <w:rsid w:val="007F24C3"/>
    <w:rsid w:val="007F2F91"/>
    <w:rsid w:val="007F5AC0"/>
    <w:rsid w:val="007F5C47"/>
    <w:rsid w:val="007F6441"/>
    <w:rsid w:val="007F6E6D"/>
    <w:rsid w:val="007F7D70"/>
    <w:rsid w:val="0080169E"/>
    <w:rsid w:val="008016D9"/>
    <w:rsid w:val="00801E03"/>
    <w:rsid w:val="008039C9"/>
    <w:rsid w:val="0080798E"/>
    <w:rsid w:val="00807F59"/>
    <w:rsid w:val="00812D9C"/>
    <w:rsid w:val="0081443A"/>
    <w:rsid w:val="008150EF"/>
    <w:rsid w:val="00815746"/>
    <w:rsid w:val="00816993"/>
    <w:rsid w:val="0081765E"/>
    <w:rsid w:val="0082137B"/>
    <w:rsid w:val="00822337"/>
    <w:rsid w:val="00823782"/>
    <w:rsid w:val="00824A1D"/>
    <w:rsid w:val="00824D4F"/>
    <w:rsid w:val="008257EA"/>
    <w:rsid w:val="008259D5"/>
    <w:rsid w:val="00830435"/>
    <w:rsid w:val="008309DF"/>
    <w:rsid w:val="00831483"/>
    <w:rsid w:val="00831EC3"/>
    <w:rsid w:val="0083500F"/>
    <w:rsid w:val="0083586D"/>
    <w:rsid w:val="00836713"/>
    <w:rsid w:val="00836B21"/>
    <w:rsid w:val="008406AD"/>
    <w:rsid w:val="00841DE6"/>
    <w:rsid w:val="0084204E"/>
    <w:rsid w:val="00842E06"/>
    <w:rsid w:val="00843157"/>
    <w:rsid w:val="00844F8F"/>
    <w:rsid w:val="0084507C"/>
    <w:rsid w:val="0084682B"/>
    <w:rsid w:val="00850325"/>
    <w:rsid w:val="008509A8"/>
    <w:rsid w:val="00851018"/>
    <w:rsid w:val="008511B4"/>
    <w:rsid w:val="008528DF"/>
    <w:rsid w:val="00853174"/>
    <w:rsid w:val="008544F5"/>
    <w:rsid w:val="008545F0"/>
    <w:rsid w:val="00854E33"/>
    <w:rsid w:val="00855B86"/>
    <w:rsid w:val="00855D55"/>
    <w:rsid w:val="00855EA2"/>
    <w:rsid w:val="00857067"/>
    <w:rsid w:val="00857BA1"/>
    <w:rsid w:val="008607CD"/>
    <w:rsid w:val="00862F43"/>
    <w:rsid w:val="008640FF"/>
    <w:rsid w:val="00866586"/>
    <w:rsid w:val="00866F9F"/>
    <w:rsid w:val="0087008A"/>
    <w:rsid w:val="0087025A"/>
    <w:rsid w:val="008715FF"/>
    <w:rsid w:val="0087272F"/>
    <w:rsid w:val="00872877"/>
    <w:rsid w:val="00873860"/>
    <w:rsid w:val="00876327"/>
    <w:rsid w:val="00876680"/>
    <w:rsid w:val="008776C8"/>
    <w:rsid w:val="00881741"/>
    <w:rsid w:val="008856AA"/>
    <w:rsid w:val="00885DAD"/>
    <w:rsid w:val="00887573"/>
    <w:rsid w:val="00891DD7"/>
    <w:rsid w:val="008920A0"/>
    <w:rsid w:val="008926B4"/>
    <w:rsid w:val="00894B3C"/>
    <w:rsid w:val="00895B3E"/>
    <w:rsid w:val="00896471"/>
    <w:rsid w:val="008977DA"/>
    <w:rsid w:val="008A03D3"/>
    <w:rsid w:val="008A3B26"/>
    <w:rsid w:val="008A4483"/>
    <w:rsid w:val="008A50A5"/>
    <w:rsid w:val="008A512A"/>
    <w:rsid w:val="008B17F6"/>
    <w:rsid w:val="008B2D23"/>
    <w:rsid w:val="008B2DC7"/>
    <w:rsid w:val="008B3D65"/>
    <w:rsid w:val="008B6D59"/>
    <w:rsid w:val="008B75A7"/>
    <w:rsid w:val="008B76B2"/>
    <w:rsid w:val="008B7DB5"/>
    <w:rsid w:val="008C1EDC"/>
    <w:rsid w:val="008C2026"/>
    <w:rsid w:val="008C518E"/>
    <w:rsid w:val="008C52C2"/>
    <w:rsid w:val="008C56F0"/>
    <w:rsid w:val="008C5E0F"/>
    <w:rsid w:val="008D0BE3"/>
    <w:rsid w:val="008D3CC9"/>
    <w:rsid w:val="008D510E"/>
    <w:rsid w:val="008E0236"/>
    <w:rsid w:val="008E07F4"/>
    <w:rsid w:val="008E0DBD"/>
    <w:rsid w:val="008E1114"/>
    <w:rsid w:val="008E2079"/>
    <w:rsid w:val="008E49AA"/>
    <w:rsid w:val="008E5040"/>
    <w:rsid w:val="008E547A"/>
    <w:rsid w:val="008E5BF3"/>
    <w:rsid w:val="008E6140"/>
    <w:rsid w:val="008F1ADB"/>
    <w:rsid w:val="008F3BE7"/>
    <w:rsid w:val="008F4815"/>
    <w:rsid w:val="008F4F9E"/>
    <w:rsid w:val="008F6135"/>
    <w:rsid w:val="008F7138"/>
    <w:rsid w:val="009025E3"/>
    <w:rsid w:val="00903E69"/>
    <w:rsid w:val="00904553"/>
    <w:rsid w:val="00904571"/>
    <w:rsid w:val="00904CE1"/>
    <w:rsid w:val="00905B79"/>
    <w:rsid w:val="00907ED0"/>
    <w:rsid w:val="00907FC5"/>
    <w:rsid w:val="009102B3"/>
    <w:rsid w:val="00910448"/>
    <w:rsid w:val="009107C5"/>
    <w:rsid w:val="00914135"/>
    <w:rsid w:val="009143CE"/>
    <w:rsid w:val="00914833"/>
    <w:rsid w:val="00914BCD"/>
    <w:rsid w:val="00914F6F"/>
    <w:rsid w:val="00915253"/>
    <w:rsid w:val="00915BA6"/>
    <w:rsid w:val="00915CFA"/>
    <w:rsid w:val="009164BD"/>
    <w:rsid w:val="009166E2"/>
    <w:rsid w:val="009210BE"/>
    <w:rsid w:val="00921BBE"/>
    <w:rsid w:val="009245B9"/>
    <w:rsid w:val="00924EFD"/>
    <w:rsid w:val="00924F40"/>
    <w:rsid w:val="009302AC"/>
    <w:rsid w:val="00931C72"/>
    <w:rsid w:val="0093440A"/>
    <w:rsid w:val="00934B7E"/>
    <w:rsid w:val="00934E60"/>
    <w:rsid w:val="009361FA"/>
    <w:rsid w:val="009365B5"/>
    <w:rsid w:val="009367B0"/>
    <w:rsid w:val="009370EA"/>
    <w:rsid w:val="00940292"/>
    <w:rsid w:val="00941DC7"/>
    <w:rsid w:val="009438A0"/>
    <w:rsid w:val="00943ACA"/>
    <w:rsid w:val="00943D6A"/>
    <w:rsid w:val="00944508"/>
    <w:rsid w:val="0094506B"/>
    <w:rsid w:val="0095090B"/>
    <w:rsid w:val="00950CA8"/>
    <w:rsid w:val="009511A8"/>
    <w:rsid w:val="00952A74"/>
    <w:rsid w:val="009534D5"/>
    <w:rsid w:val="00954690"/>
    <w:rsid w:val="00954708"/>
    <w:rsid w:val="00954A9B"/>
    <w:rsid w:val="00955488"/>
    <w:rsid w:val="009559BB"/>
    <w:rsid w:val="009577F0"/>
    <w:rsid w:val="00957BE9"/>
    <w:rsid w:val="00960086"/>
    <w:rsid w:val="00960F4D"/>
    <w:rsid w:val="009614ED"/>
    <w:rsid w:val="009614EE"/>
    <w:rsid w:val="00961D5E"/>
    <w:rsid w:val="00961D7C"/>
    <w:rsid w:val="0096206C"/>
    <w:rsid w:val="00963804"/>
    <w:rsid w:val="00963894"/>
    <w:rsid w:val="00963C13"/>
    <w:rsid w:val="009649CB"/>
    <w:rsid w:val="00966426"/>
    <w:rsid w:val="00966E21"/>
    <w:rsid w:val="00967C42"/>
    <w:rsid w:val="00970214"/>
    <w:rsid w:val="0097090C"/>
    <w:rsid w:val="00970B34"/>
    <w:rsid w:val="00970DF0"/>
    <w:rsid w:val="00971E9B"/>
    <w:rsid w:val="00971EDB"/>
    <w:rsid w:val="00972B55"/>
    <w:rsid w:val="009737D4"/>
    <w:rsid w:val="0097398A"/>
    <w:rsid w:val="0097442C"/>
    <w:rsid w:val="0097542E"/>
    <w:rsid w:val="00975F5F"/>
    <w:rsid w:val="0097667E"/>
    <w:rsid w:val="00977175"/>
    <w:rsid w:val="0098053C"/>
    <w:rsid w:val="00981526"/>
    <w:rsid w:val="00982372"/>
    <w:rsid w:val="00982A63"/>
    <w:rsid w:val="00984494"/>
    <w:rsid w:val="00985492"/>
    <w:rsid w:val="0099051A"/>
    <w:rsid w:val="0099314C"/>
    <w:rsid w:val="00993398"/>
    <w:rsid w:val="00993519"/>
    <w:rsid w:val="009946FB"/>
    <w:rsid w:val="00995481"/>
    <w:rsid w:val="009958EB"/>
    <w:rsid w:val="00996D35"/>
    <w:rsid w:val="00997550"/>
    <w:rsid w:val="00997D87"/>
    <w:rsid w:val="009A046B"/>
    <w:rsid w:val="009A04DC"/>
    <w:rsid w:val="009A0934"/>
    <w:rsid w:val="009A0EBF"/>
    <w:rsid w:val="009A1F4A"/>
    <w:rsid w:val="009A300D"/>
    <w:rsid w:val="009A31A5"/>
    <w:rsid w:val="009A4915"/>
    <w:rsid w:val="009A64C6"/>
    <w:rsid w:val="009A6E6D"/>
    <w:rsid w:val="009B2CD3"/>
    <w:rsid w:val="009B3AA4"/>
    <w:rsid w:val="009B4040"/>
    <w:rsid w:val="009B4587"/>
    <w:rsid w:val="009B499A"/>
    <w:rsid w:val="009B51B5"/>
    <w:rsid w:val="009B5FB9"/>
    <w:rsid w:val="009B6075"/>
    <w:rsid w:val="009B65BC"/>
    <w:rsid w:val="009B7ABF"/>
    <w:rsid w:val="009C0A8A"/>
    <w:rsid w:val="009C195A"/>
    <w:rsid w:val="009C2B11"/>
    <w:rsid w:val="009C5362"/>
    <w:rsid w:val="009C53D9"/>
    <w:rsid w:val="009C6C55"/>
    <w:rsid w:val="009C741F"/>
    <w:rsid w:val="009D0D36"/>
    <w:rsid w:val="009D1EDF"/>
    <w:rsid w:val="009D1F11"/>
    <w:rsid w:val="009D22AD"/>
    <w:rsid w:val="009D295D"/>
    <w:rsid w:val="009D2C6A"/>
    <w:rsid w:val="009D3089"/>
    <w:rsid w:val="009D36E0"/>
    <w:rsid w:val="009D3E63"/>
    <w:rsid w:val="009D3EF7"/>
    <w:rsid w:val="009D50A3"/>
    <w:rsid w:val="009D5372"/>
    <w:rsid w:val="009D6171"/>
    <w:rsid w:val="009D6D39"/>
    <w:rsid w:val="009E08AD"/>
    <w:rsid w:val="009E23F1"/>
    <w:rsid w:val="009E2DDE"/>
    <w:rsid w:val="009E38B9"/>
    <w:rsid w:val="009E4518"/>
    <w:rsid w:val="009E5554"/>
    <w:rsid w:val="009E58D0"/>
    <w:rsid w:val="009E5CA5"/>
    <w:rsid w:val="009E5F9D"/>
    <w:rsid w:val="009E6866"/>
    <w:rsid w:val="009E7524"/>
    <w:rsid w:val="009E7586"/>
    <w:rsid w:val="009E77E9"/>
    <w:rsid w:val="009F09CC"/>
    <w:rsid w:val="009F22E7"/>
    <w:rsid w:val="009F2867"/>
    <w:rsid w:val="009F355B"/>
    <w:rsid w:val="009F3909"/>
    <w:rsid w:val="009F4A68"/>
    <w:rsid w:val="009F4C09"/>
    <w:rsid w:val="009F50B0"/>
    <w:rsid w:val="009F59DD"/>
    <w:rsid w:val="009F5C75"/>
    <w:rsid w:val="009F6225"/>
    <w:rsid w:val="009F6283"/>
    <w:rsid w:val="00A0147F"/>
    <w:rsid w:val="00A02907"/>
    <w:rsid w:val="00A03E5C"/>
    <w:rsid w:val="00A0438E"/>
    <w:rsid w:val="00A07097"/>
    <w:rsid w:val="00A12833"/>
    <w:rsid w:val="00A12EF4"/>
    <w:rsid w:val="00A14092"/>
    <w:rsid w:val="00A160CE"/>
    <w:rsid w:val="00A168AD"/>
    <w:rsid w:val="00A1701A"/>
    <w:rsid w:val="00A17E64"/>
    <w:rsid w:val="00A21B6A"/>
    <w:rsid w:val="00A22532"/>
    <w:rsid w:val="00A229E4"/>
    <w:rsid w:val="00A23C31"/>
    <w:rsid w:val="00A23EBA"/>
    <w:rsid w:val="00A2516C"/>
    <w:rsid w:val="00A25DEB"/>
    <w:rsid w:val="00A27E6D"/>
    <w:rsid w:val="00A302BF"/>
    <w:rsid w:val="00A32B91"/>
    <w:rsid w:val="00A34396"/>
    <w:rsid w:val="00A343A3"/>
    <w:rsid w:val="00A35381"/>
    <w:rsid w:val="00A355FA"/>
    <w:rsid w:val="00A4074A"/>
    <w:rsid w:val="00A425E7"/>
    <w:rsid w:val="00A42C3F"/>
    <w:rsid w:val="00A42EBD"/>
    <w:rsid w:val="00A44BF3"/>
    <w:rsid w:val="00A456BD"/>
    <w:rsid w:val="00A506F8"/>
    <w:rsid w:val="00A50A6B"/>
    <w:rsid w:val="00A515DD"/>
    <w:rsid w:val="00A537F8"/>
    <w:rsid w:val="00A53FC9"/>
    <w:rsid w:val="00A54072"/>
    <w:rsid w:val="00A544F1"/>
    <w:rsid w:val="00A55031"/>
    <w:rsid w:val="00A55669"/>
    <w:rsid w:val="00A56867"/>
    <w:rsid w:val="00A569C9"/>
    <w:rsid w:val="00A57061"/>
    <w:rsid w:val="00A60821"/>
    <w:rsid w:val="00A60D4E"/>
    <w:rsid w:val="00A62534"/>
    <w:rsid w:val="00A62756"/>
    <w:rsid w:val="00A648AF"/>
    <w:rsid w:val="00A679C3"/>
    <w:rsid w:val="00A67EF3"/>
    <w:rsid w:val="00A70079"/>
    <w:rsid w:val="00A705D5"/>
    <w:rsid w:val="00A70F99"/>
    <w:rsid w:val="00A71BF5"/>
    <w:rsid w:val="00A7287C"/>
    <w:rsid w:val="00A74D40"/>
    <w:rsid w:val="00A769E2"/>
    <w:rsid w:val="00A81A78"/>
    <w:rsid w:val="00A82117"/>
    <w:rsid w:val="00A82A68"/>
    <w:rsid w:val="00A82FB2"/>
    <w:rsid w:val="00A83BD1"/>
    <w:rsid w:val="00A83CB0"/>
    <w:rsid w:val="00A85A4C"/>
    <w:rsid w:val="00A861D0"/>
    <w:rsid w:val="00A8661E"/>
    <w:rsid w:val="00A86CF4"/>
    <w:rsid w:val="00A876AE"/>
    <w:rsid w:val="00A87A6A"/>
    <w:rsid w:val="00A902C0"/>
    <w:rsid w:val="00A91099"/>
    <w:rsid w:val="00A91D4E"/>
    <w:rsid w:val="00A92531"/>
    <w:rsid w:val="00A930E1"/>
    <w:rsid w:val="00A9450C"/>
    <w:rsid w:val="00A969CE"/>
    <w:rsid w:val="00A972B1"/>
    <w:rsid w:val="00A9736D"/>
    <w:rsid w:val="00AA1142"/>
    <w:rsid w:val="00AA2205"/>
    <w:rsid w:val="00AA2778"/>
    <w:rsid w:val="00AA49E2"/>
    <w:rsid w:val="00AA566E"/>
    <w:rsid w:val="00AA6625"/>
    <w:rsid w:val="00AA6C8E"/>
    <w:rsid w:val="00AA7AF4"/>
    <w:rsid w:val="00AA7C82"/>
    <w:rsid w:val="00AA7D50"/>
    <w:rsid w:val="00AB0645"/>
    <w:rsid w:val="00AB0D38"/>
    <w:rsid w:val="00AB16D8"/>
    <w:rsid w:val="00AB1FFD"/>
    <w:rsid w:val="00AB211D"/>
    <w:rsid w:val="00AB3427"/>
    <w:rsid w:val="00AB4BA9"/>
    <w:rsid w:val="00AB5433"/>
    <w:rsid w:val="00AB69AF"/>
    <w:rsid w:val="00AC070D"/>
    <w:rsid w:val="00AC0D42"/>
    <w:rsid w:val="00AC1C5C"/>
    <w:rsid w:val="00AC249F"/>
    <w:rsid w:val="00AC4D23"/>
    <w:rsid w:val="00AC5D0B"/>
    <w:rsid w:val="00AD17E1"/>
    <w:rsid w:val="00AD1AF4"/>
    <w:rsid w:val="00AD218C"/>
    <w:rsid w:val="00AD2607"/>
    <w:rsid w:val="00AD5B14"/>
    <w:rsid w:val="00AD6043"/>
    <w:rsid w:val="00AD7028"/>
    <w:rsid w:val="00AD72A4"/>
    <w:rsid w:val="00AD7CB1"/>
    <w:rsid w:val="00AE04E4"/>
    <w:rsid w:val="00AE16B6"/>
    <w:rsid w:val="00AE1C4D"/>
    <w:rsid w:val="00AE3378"/>
    <w:rsid w:val="00AE37D5"/>
    <w:rsid w:val="00AE6EE5"/>
    <w:rsid w:val="00AE7A65"/>
    <w:rsid w:val="00AF1ED3"/>
    <w:rsid w:val="00AF2636"/>
    <w:rsid w:val="00AF3245"/>
    <w:rsid w:val="00AF46E8"/>
    <w:rsid w:val="00AF4745"/>
    <w:rsid w:val="00AF5030"/>
    <w:rsid w:val="00AF58CD"/>
    <w:rsid w:val="00AF6183"/>
    <w:rsid w:val="00AF6754"/>
    <w:rsid w:val="00B00150"/>
    <w:rsid w:val="00B00EE8"/>
    <w:rsid w:val="00B0103D"/>
    <w:rsid w:val="00B01284"/>
    <w:rsid w:val="00B0155A"/>
    <w:rsid w:val="00B016C2"/>
    <w:rsid w:val="00B0274E"/>
    <w:rsid w:val="00B032B6"/>
    <w:rsid w:val="00B05941"/>
    <w:rsid w:val="00B068BD"/>
    <w:rsid w:val="00B06A61"/>
    <w:rsid w:val="00B07B52"/>
    <w:rsid w:val="00B10D76"/>
    <w:rsid w:val="00B11336"/>
    <w:rsid w:val="00B13E47"/>
    <w:rsid w:val="00B14301"/>
    <w:rsid w:val="00B14D8C"/>
    <w:rsid w:val="00B157EC"/>
    <w:rsid w:val="00B16183"/>
    <w:rsid w:val="00B16DB9"/>
    <w:rsid w:val="00B221BA"/>
    <w:rsid w:val="00B22C07"/>
    <w:rsid w:val="00B237CB"/>
    <w:rsid w:val="00B24074"/>
    <w:rsid w:val="00B24160"/>
    <w:rsid w:val="00B255CF"/>
    <w:rsid w:val="00B25A55"/>
    <w:rsid w:val="00B26E30"/>
    <w:rsid w:val="00B27DBF"/>
    <w:rsid w:val="00B30BD9"/>
    <w:rsid w:val="00B3113A"/>
    <w:rsid w:val="00B32876"/>
    <w:rsid w:val="00B330E1"/>
    <w:rsid w:val="00B33A10"/>
    <w:rsid w:val="00B346C0"/>
    <w:rsid w:val="00B34B8A"/>
    <w:rsid w:val="00B35906"/>
    <w:rsid w:val="00B3591A"/>
    <w:rsid w:val="00B36B8E"/>
    <w:rsid w:val="00B37162"/>
    <w:rsid w:val="00B37FAC"/>
    <w:rsid w:val="00B40943"/>
    <w:rsid w:val="00B40AB9"/>
    <w:rsid w:val="00B40C9F"/>
    <w:rsid w:val="00B41C37"/>
    <w:rsid w:val="00B42886"/>
    <w:rsid w:val="00B43446"/>
    <w:rsid w:val="00B43FC1"/>
    <w:rsid w:val="00B44D80"/>
    <w:rsid w:val="00B454D2"/>
    <w:rsid w:val="00B4708B"/>
    <w:rsid w:val="00B478E7"/>
    <w:rsid w:val="00B50C6D"/>
    <w:rsid w:val="00B50FF3"/>
    <w:rsid w:val="00B5106B"/>
    <w:rsid w:val="00B510DB"/>
    <w:rsid w:val="00B51AB2"/>
    <w:rsid w:val="00B51FA4"/>
    <w:rsid w:val="00B564F4"/>
    <w:rsid w:val="00B606D9"/>
    <w:rsid w:val="00B61237"/>
    <w:rsid w:val="00B61826"/>
    <w:rsid w:val="00B62641"/>
    <w:rsid w:val="00B63FAF"/>
    <w:rsid w:val="00B65ADA"/>
    <w:rsid w:val="00B65DD0"/>
    <w:rsid w:val="00B67B6D"/>
    <w:rsid w:val="00B719F4"/>
    <w:rsid w:val="00B72F8D"/>
    <w:rsid w:val="00B74212"/>
    <w:rsid w:val="00B74ACD"/>
    <w:rsid w:val="00B757B3"/>
    <w:rsid w:val="00B76045"/>
    <w:rsid w:val="00B80CBF"/>
    <w:rsid w:val="00B83386"/>
    <w:rsid w:val="00B8389B"/>
    <w:rsid w:val="00B845C9"/>
    <w:rsid w:val="00B85242"/>
    <w:rsid w:val="00B85348"/>
    <w:rsid w:val="00B85C07"/>
    <w:rsid w:val="00B87299"/>
    <w:rsid w:val="00B908F8"/>
    <w:rsid w:val="00B918D7"/>
    <w:rsid w:val="00B938F1"/>
    <w:rsid w:val="00B93F65"/>
    <w:rsid w:val="00B958DC"/>
    <w:rsid w:val="00B95F38"/>
    <w:rsid w:val="00B96B24"/>
    <w:rsid w:val="00B97668"/>
    <w:rsid w:val="00BA0503"/>
    <w:rsid w:val="00BA11AA"/>
    <w:rsid w:val="00BA2536"/>
    <w:rsid w:val="00BA3033"/>
    <w:rsid w:val="00BA3C28"/>
    <w:rsid w:val="00BA4738"/>
    <w:rsid w:val="00BA5417"/>
    <w:rsid w:val="00BA54E9"/>
    <w:rsid w:val="00BB12F3"/>
    <w:rsid w:val="00BB1614"/>
    <w:rsid w:val="00BB2600"/>
    <w:rsid w:val="00BB35F5"/>
    <w:rsid w:val="00BB4C48"/>
    <w:rsid w:val="00BB6314"/>
    <w:rsid w:val="00BB7140"/>
    <w:rsid w:val="00BC0B40"/>
    <w:rsid w:val="00BC0CDD"/>
    <w:rsid w:val="00BC3918"/>
    <w:rsid w:val="00BC5247"/>
    <w:rsid w:val="00BD2B84"/>
    <w:rsid w:val="00BD4EE0"/>
    <w:rsid w:val="00BD5ECF"/>
    <w:rsid w:val="00BD638F"/>
    <w:rsid w:val="00BD6A46"/>
    <w:rsid w:val="00BD797B"/>
    <w:rsid w:val="00BE00BE"/>
    <w:rsid w:val="00BE32A3"/>
    <w:rsid w:val="00BE3408"/>
    <w:rsid w:val="00BE4995"/>
    <w:rsid w:val="00BE6E32"/>
    <w:rsid w:val="00BE7529"/>
    <w:rsid w:val="00BF23EB"/>
    <w:rsid w:val="00BF34B3"/>
    <w:rsid w:val="00BF42C9"/>
    <w:rsid w:val="00BF47AD"/>
    <w:rsid w:val="00BF56CA"/>
    <w:rsid w:val="00C00C68"/>
    <w:rsid w:val="00C02437"/>
    <w:rsid w:val="00C06289"/>
    <w:rsid w:val="00C06DA0"/>
    <w:rsid w:val="00C1603D"/>
    <w:rsid w:val="00C16F45"/>
    <w:rsid w:val="00C20FE3"/>
    <w:rsid w:val="00C21A8F"/>
    <w:rsid w:val="00C2202D"/>
    <w:rsid w:val="00C232CB"/>
    <w:rsid w:val="00C24076"/>
    <w:rsid w:val="00C27638"/>
    <w:rsid w:val="00C314A1"/>
    <w:rsid w:val="00C3201F"/>
    <w:rsid w:val="00C326A6"/>
    <w:rsid w:val="00C33463"/>
    <w:rsid w:val="00C336FA"/>
    <w:rsid w:val="00C34207"/>
    <w:rsid w:val="00C34CE7"/>
    <w:rsid w:val="00C34D7E"/>
    <w:rsid w:val="00C36CC8"/>
    <w:rsid w:val="00C37917"/>
    <w:rsid w:val="00C400F5"/>
    <w:rsid w:val="00C404FF"/>
    <w:rsid w:val="00C40D62"/>
    <w:rsid w:val="00C42816"/>
    <w:rsid w:val="00C42E4C"/>
    <w:rsid w:val="00C4307B"/>
    <w:rsid w:val="00C44C01"/>
    <w:rsid w:val="00C46598"/>
    <w:rsid w:val="00C46894"/>
    <w:rsid w:val="00C46AEE"/>
    <w:rsid w:val="00C4760C"/>
    <w:rsid w:val="00C50EC9"/>
    <w:rsid w:val="00C51F60"/>
    <w:rsid w:val="00C52448"/>
    <w:rsid w:val="00C52D87"/>
    <w:rsid w:val="00C54144"/>
    <w:rsid w:val="00C548C1"/>
    <w:rsid w:val="00C5515D"/>
    <w:rsid w:val="00C5547B"/>
    <w:rsid w:val="00C554E0"/>
    <w:rsid w:val="00C60400"/>
    <w:rsid w:val="00C612E1"/>
    <w:rsid w:val="00C616C5"/>
    <w:rsid w:val="00C62F39"/>
    <w:rsid w:val="00C63566"/>
    <w:rsid w:val="00C65772"/>
    <w:rsid w:val="00C65FBC"/>
    <w:rsid w:val="00C66FA2"/>
    <w:rsid w:val="00C70514"/>
    <w:rsid w:val="00C727A6"/>
    <w:rsid w:val="00C73916"/>
    <w:rsid w:val="00C73DA2"/>
    <w:rsid w:val="00C76E99"/>
    <w:rsid w:val="00C77243"/>
    <w:rsid w:val="00C82364"/>
    <w:rsid w:val="00C82629"/>
    <w:rsid w:val="00C82BEE"/>
    <w:rsid w:val="00C836D9"/>
    <w:rsid w:val="00C85B96"/>
    <w:rsid w:val="00C86543"/>
    <w:rsid w:val="00C86EB4"/>
    <w:rsid w:val="00C9018A"/>
    <w:rsid w:val="00C92768"/>
    <w:rsid w:val="00C92BF3"/>
    <w:rsid w:val="00C93459"/>
    <w:rsid w:val="00C93704"/>
    <w:rsid w:val="00C93F2B"/>
    <w:rsid w:val="00C950A7"/>
    <w:rsid w:val="00C95D37"/>
    <w:rsid w:val="00C969FC"/>
    <w:rsid w:val="00CA0ADE"/>
    <w:rsid w:val="00CA0CDA"/>
    <w:rsid w:val="00CA2019"/>
    <w:rsid w:val="00CA310D"/>
    <w:rsid w:val="00CA4CBC"/>
    <w:rsid w:val="00CA5323"/>
    <w:rsid w:val="00CA53B5"/>
    <w:rsid w:val="00CA5494"/>
    <w:rsid w:val="00CA57C6"/>
    <w:rsid w:val="00CA6F08"/>
    <w:rsid w:val="00CB12B8"/>
    <w:rsid w:val="00CB1638"/>
    <w:rsid w:val="00CB263A"/>
    <w:rsid w:val="00CB468E"/>
    <w:rsid w:val="00CB64EC"/>
    <w:rsid w:val="00CB6FF3"/>
    <w:rsid w:val="00CC004D"/>
    <w:rsid w:val="00CC0936"/>
    <w:rsid w:val="00CC1673"/>
    <w:rsid w:val="00CC22EC"/>
    <w:rsid w:val="00CC2B76"/>
    <w:rsid w:val="00CC2E3D"/>
    <w:rsid w:val="00CC30DB"/>
    <w:rsid w:val="00CC3CD0"/>
    <w:rsid w:val="00CC4718"/>
    <w:rsid w:val="00CC4AA1"/>
    <w:rsid w:val="00CC6DD7"/>
    <w:rsid w:val="00CD0C40"/>
    <w:rsid w:val="00CD1465"/>
    <w:rsid w:val="00CD18B4"/>
    <w:rsid w:val="00CD2EAC"/>
    <w:rsid w:val="00CD5357"/>
    <w:rsid w:val="00CD6071"/>
    <w:rsid w:val="00CD7735"/>
    <w:rsid w:val="00CE003F"/>
    <w:rsid w:val="00CE0AFB"/>
    <w:rsid w:val="00CE0D08"/>
    <w:rsid w:val="00CE33DC"/>
    <w:rsid w:val="00CE4131"/>
    <w:rsid w:val="00CE49CA"/>
    <w:rsid w:val="00CE528E"/>
    <w:rsid w:val="00CE5FF0"/>
    <w:rsid w:val="00CE6CDD"/>
    <w:rsid w:val="00CF161C"/>
    <w:rsid w:val="00CF19A6"/>
    <w:rsid w:val="00CF24FF"/>
    <w:rsid w:val="00CF2ADC"/>
    <w:rsid w:val="00CF518B"/>
    <w:rsid w:val="00D022D7"/>
    <w:rsid w:val="00D03C9E"/>
    <w:rsid w:val="00D04164"/>
    <w:rsid w:val="00D101CD"/>
    <w:rsid w:val="00D11F90"/>
    <w:rsid w:val="00D12DE5"/>
    <w:rsid w:val="00D1365B"/>
    <w:rsid w:val="00D1374F"/>
    <w:rsid w:val="00D14FC0"/>
    <w:rsid w:val="00D16F68"/>
    <w:rsid w:val="00D17B4B"/>
    <w:rsid w:val="00D2006B"/>
    <w:rsid w:val="00D20283"/>
    <w:rsid w:val="00D20D11"/>
    <w:rsid w:val="00D21236"/>
    <w:rsid w:val="00D236AC"/>
    <w:rsid w:val="00D236D8"/>
    <w:rsid w:val="00D23C34"/>
    <w:rsid w:val="00D23F94"/>
    <w:rsid w:val="00D26A35"/>
    <w:rsid w:val="00D26A72"/>
    <w:rsid w:val="00D26EA2"/>
    <w:rsid w:val="00D27934"/>
    <w:rsid w:val="00D33C30"/>
    <w:rsid w:val="00D406B1"/>
    <w:rsid w:val="00D40A62"/>
    <w:rsid w:val="00D4353A"/>
    <w:rsid w:val="00D44AED"/>
    <w:rsid w:val="00D44E0C"/>
    <w:rsid w:val="00D47A59"/>
    <w:rsid w:val="00D47A5F"/>
    <w:rsid w:val="00D47BD0"/>
    <w:rsid w:val="00D47F18"/>
    <w:rsid w:val="00D52411"/>
    <w:rsid w:val="00D54EDD"/>
    <w:rsid w:val="00D55943"/>
    <w:rsid w:val="00D57823"/>
    <w:rsid w:val="00D579FC"/>
    <w:rsid w:val="00D6007F"/>
    <w:rsid w:val="00D612AC"/>
    <w:rsid w:val="00D65EB1"/>
    <w:rsid w:val="00D66AB8"/>
    <w:rsid w:val="00D6724E"/>
    <w:rsid w:val="00D67569"/>
    <w:rsid w:val="00D678E4"/>
    <w:rsid w:val="00D67B21"/>
    <w:rsid w:val="00D70E6F"/>
    <w:rsid w:val="00D71861"/>
    <w:rsid w:val="00D731F1"/>
    <w:rsid w:val="00D73D6C"/>
    <w:rsid w:val="00D76510"/>
    <w:rsid w:val="00D76658"/>
    <w:rsid w:val="00D76697"/>
    <w:rsid w:val="00D7678B"/>
    <w:rsid w:val="00D768F9"/>
    <w:rsid w:val="00D7727A"/>
    <w:rsid w:val="00D80674"/>
    <w:rsid w:val="00D81487"/>
    <w:rsid w:val="00D8203D"/>
    <w:rsid w:val="00D83922"/>
    <w:rsid w:val="00D86C6C"/>
    <w:rsid w:val="00D956FF"/>
    <w:rsid w:val="00D95B98"/>
    <w:rsid w:val="00D95EED"/>
    <w:rsid w:val="00D969B7"/>
    <w:rsid w:val="00D96D66"/>
    <w:rsid w:val="00D96EE9"/>
    <w:rsid w:val="00DA08B4"/>
    <w:rsid w:val="00DA10EC"/>
    <w:rsid w:val="00DA1FF8"/>
    <w:rsid w:val="00DA387A"/>
    <w:rsid w:val="00DA38C5"/>
    <w:rsid w:val="00DA3C57"/>
    <w:rsid w:val="00DA470C"/>
    <w:rsid w:val="00DA4804"/>
    <w:rsid w:val="00DA5E95"/>
    <w:rsid w:val="00DB3326"/>
    <w:rsid w:val="00DB39E6"/>
    <w:rsid w:val="00DB5A19"/>
    <w:rsid w:val="00DB624A"/>
    <w:rsid w:val="00DB7544"/>
    <w:rsid w:val="00DB7B11"/>
    <w:rsid w:val="00DC0126"/>
    <w:rsid w:val="00DC0262"/>
    <w:rsid w:val="00DC10BE"/>
    <w:rsid w:val="00DC34E3"/>
    <w:rsid w:val="00DC3FD2"/>
    <w:rsid w:val="00DC4314"/>
    <w:rsid w:val="00DC437F"/>
    <w:rsid w:val="00DC45A9"/>
    <w:rsid w:val="00DC5349"/>
    <w:rsid w:val="00DC5754"/>
    <w:rsid w:val="00DC5ADB"/>
    <w:rsid w:val="00DC650B"/>
    <w:rsid w:val="00DC795F"/>
    <w:rsid w:val="00DD3BEC"/>
    <w:rsid w:val="00DD5821"/>
    <w:rsid w:val="00DD625D"/>
    <w:rsid w:val="00DD6EFB"/>
    <w:rsid w:val="00DD7877"/>
    <w:rsid w:val="00DE1588"/>
    <w:rsid w:val="00DE2B23"/>
    <w:rsid w:val="00DE2D5C"/>
    <w:rsid w:val="00DE35AF"/>
    <w:rsid w:val="00DF1120"/>
    <w:rsid w:val="00DF1ABA"/>
    <w:rsid w:val="00DF23B3"/>
    <w:rsid w:val="00DF2927"/>
    <w:rsid w:val="00DF2A37"/>
    <w:rsid w:val="00DF5169"/>
    <w:rsid w:val="00DF587B"/>
    <w:rsid w:val="00DF5AD4"/>
    <w:rsid w:val="00DF5C8D"/>
    <w:rsid w:val="00DF6693"/>
    <w:rsid w:val="00DF6B7D"/>
    <w:rsid w:val="00DF7A8B"/>
    <w:rsid w:val="00E00525"/>
    <w:rsid w:val="00E008C4"/>
    <w:rsid w:val="00E02D4A"/>
    <w:rsid w:val="00E0480B"/>
    <w:rsid w:val="00E065DE"/>
    <w:rsid w:val="00E06A4D"/>
    <w:rsid w:val="00E11481"/>
    <w:rsid w:val="00E12806"/>
    <w:rsid w:val="00E1310F"/>
    <w:rsid w:val="00E17696"/>
    <w:rsid w:val="00E17773"/>
    <w:rsid w:val="00E17EF0"/>
    <w:rsid w:val="00E229DB"/>
    <w:rsid w:val="00E2309C"/>
    <w:rsid w:val="00E2400B"/>
    <w:rsid w:val="00E2485F"/>
    <w:rsid w:val="00E250A1"/>
    <w:rsid w:val="00E2566C"/>
    <w:rsid w:val="00E26D0B"/>
    <w:rsid w:val="00E27CAE"/>
    <w:rsid w:val="00E304B3"/>
    <w:rsid w:val="00E30EE8"/>
    <w:rsid w:val="00E30FC9"/>
    <w:rsid w:val="00E3126B"/>
    <w:rsid w:val="00E31451"/>
    <w:rsid w:val="00E3216E"/>
    <w:rsid w:val="00E32A60"/>
    <w:rsid w:val="00E3307F"/>
    <w:rsid w:val="00E34401"/>
    <w:rsid w:val="00E34732"/>
    <w:rsid w:val="00E361CA"/>
    <w:rsid w:val="00E36B07"/>
    <w:rsid w:val="00E40B62"/>
    <w:rsid w:val="00E41078"/>
    <w:rsid w:val="00E425D1"/>
    <w:rsid w:val="00E4306E"/>
    <w:rsid w:val="00E437C0"/>
    <w:rsid w:val="00E444C7"/>
    <w:rsid w:val="00E4544E"/>
    <w:rsid w:val="00E45504"/>
    <w:rsid w:val="00E459E3"/>
    <w:rsid w:val="00E472F5"/>
    <w:rsid w:val="00E473FB"/>
    <w:rsid w:val="00E47F64"/>
    <w:rsid w:val="00E50822"/>
    <w:rsid w:val="00E50833"/>
    <w:rsid w:val="00E522A2"/>
    <w:rsid w:val="00E53BCA"/>
    <w:rsid w:val="00E55193"/>
    <w:rsid w:val="00E555C8"/>
    <w:rsid w:val="00E55E7E"/>
    <w:rsid w:val="00E55F1F"/>
    <w:rsid w:val="00E60745"/>
    <w:rsid w:val="00E61263"/>
    <w:rsid w:val="00E619BB"/>
    <w:rsid w:val="00E62758"/>
    <w:rsid w:val="00E63367"/>
    <w:rsid w:val="00E63665"/>
    <w:rsid w:val="00E63DCD"/>
    <w:rsid w:val="00E63F0A"/>
    <w:rsid w:val="00E64F13"/>
    <w:rsid w:val="00E64FCF"/>
    <w:rsid w:val="00E70004"/>
    <w:rsid w:val="00E72C2E"/>
    <w:rsid w:val="00E735DD"/>
    <w:rsid w:val="00E73E8A"/>
    <w:rsid w:val="00E74F2D"/>
    <w:rsid w:val="00E77A81"/>
    <w:rsid w:val="00E801DE"/>
    <w:rsid w:val="00E80B9B"/>
    <w:rsid w:val="00E810A5"/>
    <w:rsid w:val="00E8302F"/>
    <w:rsid w:val="00E83ED4"/>
    <w:rsid w:val="00E851B5"/>
    <w:rsid w:val="00E854D6"/>
    <w:rsid w:val="00E873EA"/>
    <w:rsid w:val="00E875A2"/>
    <w:rsid w:val="00E905C3"/>
    <w:rsid w:val="00E917CB"/>
    <w:rsid w:val="00E92546"/>
    <w:rsid w:val="00E92AC6"/>
    <w:rsid w:val="00E92E48"/>
    <w:rsid w:val="00E92E5E"/>
    <w:rsid w:val="00E93867"/>
    <w:rsid w:val="00E941EF"/>
    <w:rsid w:val="00E94359"/>
    <w:rsid w:val="00E957D1"/>
    <w:rsid w:val="00E96AE6"/>
    <w:rsid w:val="00E96FB0"/>
    <w:rsid w:val="00E97CF6"/>
    <w:rsid w:val="00EA00F1"/>
    <w:rsid w:val="00EA3050"/>
    <w:rsid w:val="00EA348A"/>
    <w:rsid w:val="00EA5DA1"/>
    <w:rsid w:val="00EA63E1"/>
    <w:rsid w:val="00EA64CF"/>
    <w:rsid w:val="00EA6BA6"/>
    <w:rsid w:val="00EB287D"/>
    <w:rsid w:val="00EB2966"/>
    <w:rsid w:val="00EB3074"/>
    <w:rsid w:val="00EB3275"/>
    <w:rsid w:val="00EB3841"/>
    <w:rsid w:val="00EB48AC"/>
    <w:rsid w:val="00EB4CE1"/>
    <w:rsid w:val="00EB5A5E"/>
    <w:rsid w:val="00EB5F97"/>
    <w:rsid w:val="00EB7AC6"/>
    <w:rsid w:val="00EC0F34"/>
    <w:rsid w:val="00EC197E"/>
    <w:rsid w:val="00EC1E97"/>
    <w:rsid w:val="00EC26EA"/>
    <w:rsid w:val="00EC4C6F"/>
    <w:rsid w:val="00EC5C60"/>
    <w:rsid w:val="00EC607C"/>
    <w:rsid w:val="00EC6D33"/>
    <w:rsid w:val="00EC77EE"/>
    <w:rsid w:val="00ED0020"/>
    <w:rsid w:val="00ED04CE"/>
    <w:rsid w:val="00ED07DB"/>
    <w:rsid w:val="00ED262F"/>
    <w:rsid w:val="00ED3C60"/>
    <w:rsid w:val="00ED4F33"/>
    <w:rsid w:val="00ED51BF"/>
    <w:rsid w:val="00ED5429"/>
    <w:rsid w:val="00EE024E"/>
    <w:rsid w:val="00EE031F"/>
    <w:rsid w:val="00EE0ED0"/>
    <w:rsid w:val="00EE0FD5"/>
    <w:rsid w:val="00EE1273"/>
    <w:rsid w:val="00EE1F22"/>
    <w:rsid w:val="00EE2477"/>
    <w:rsid w:val="00EE4C9D"/>
    <w:rsid w:val="00EE4E73"/>
    <w:rsid w:val="00EE5110"/>
    <w:rsid w:val="00EE6CAA"/>
    <w:rsid w:val="00EE7F70"/>
    <w:rsid w:val="00EF398B"/>
    <w:rsid w:val="00EF41D2"/>
    <w:rsid w:val="00EF580A"/>
    <w:rsid w:val="00F008AC"/>
    <w:rsid w:val="00F02C6F"/>
    <w:rsid w:val="00F02C87"/>
    <w:rsid w:val="00F040BD"/>
    <w:rsid w:val="00F0514E"/>
    <w:rsid w:val="00F05746"/>
    <w:rsid w:val="00F05A14"/>
    <w:rsid w:val="00F05BB7"/>
    <w:rsid w:val="00F079C2"/>
    <w:rsid w:val="00F1103D"/>
    <w:rsid w:val="00F11496"/>
    <w:rsid w:val="00F11512"/>
    <w:rsid w:val="00F11A2E"/>
    <w:rsid w:val="00F120D9"/>
    <w:rsid w:val="00F12B8C"/>
    <w:rsid w:val="00F12D39"/>
    <w:rsid w:val="00F141A8"/>
    <w:rsid w:val="00F15038"/>
    <w:rsid w:val="00F15ABE"/>
    <w:rsid w:val="00F16367"/>
    <w:rsid w:val="00F16A13"/>
    <w:rsid w:val="00F16A65"/>
    <w:rsid w:val="00F17733"/>
    <w:rsid w:val="00F17941"/>
    <w:rsid w:val="00F2089A"/>
    <w:rsid w:val="00F20FF2"/>
    <w:rsid w:val="00F22E0C"/>
    <w:rsid w:val="00F23738"/>
    <w:rsid w:val="00F238A8"/>
    <w:rsid w:val="00F238E4"/>
    <w:rsid w:val="00F24DE3"/>
    <w:rsid w:val="00F26BF9"/>
    <w:rsid w:val="00F271AE"/>
    <w:rsid w:val="00F27EC4"/>
    <w:rsid w:val="00F31424"/>
    <w:rsid w:val="00F329D7"/>
    <w:rsid w:val="00F33B9D"/>
    <w:rsid w:val="00F348A7"/>
    <w:rsid w:val="00F349D0"/>
    <w:rsid w:val="00F353F8"/>
    <w:rsid w:val="00F356AA"/>
    <w:rsid w:val="00F36E13"/>
    <w:rsid w:val="00F407CB"/>
    <w:rsid w:val="00F424CD"/>
    <w:rsid w:val="00F42EAD"/>
    <w:rsid w:val="00F45801"/>
    <w:rsid w:val="00F50F0E"/>
    <w:rsid w:val="00F51F7A"/>
    <w:rsid w:val="00F52212"/>
    <w:rsid w:val="00F53537"/>
    <w:rsid w:val="00F542D2"/>
    <w:rsid w:val="00F5434E"/>
    <w:rsid w:val="00F57B2E"/>
    <w:rsid w:val="00F6008F"/>
    <w:rsid w:val="00F601A1"/>
    <w:rsid w:val="00F616D3"/>
    <w:rsid w:val="00F62E39"/>
    <w:rsid w:val="00F64429"/>
    <w:rsid w:val="00F66521"/>
    <w:rsid w:val="00F66E61"/>
    <w:rsid w:val="00F66F5B"/>
    <w:rsid w:val="00F67128"/>
    <w:rsid w:val="00F67189"/>
    <w:rsid w:val="00F710FC"/>
    <w:rsid w:val="00F730C1"/>
    <w:rsid w:val="00F75501"/>
    <w:rsid w:val="00F75560"/>
    <w:rsid w:val="00F75D1D"/>
    <w:rsid w:val="00F7771A"/>
    <w:rsid w:val="00F81150"/>
    <w:rsid w:val="00F82325"/>
    <w:rsid w:val="00F82AF0"/>
    <w:rsid w:val="00F82D96"/>
    <w:rsid w:val="00F84DA3"/>
    <w:rsid w:val="00F85AEC"/>
    <w:rsid w:val="00F85FFD"/>
    <w:rsid w:val="00F866BE"/>
    <w:rsid w:val="00F874C5"/>
    <w:rsid w:val="00F874D8"/>
    <w:rsid w:val="00F904B8"/>
    <w:rsid w:val="00F90705"/>
    <w:rsid w:val="00F9182D"/>
    <w:rsid w:val="00F93058"/>
    <w:rsid w:val="00F9392B"/>
    <w:rsid w:val="00F93AB1"/>
    <w:rsid w:val="00F94F46"/>
    <w:rsid w:val="00F956A1"/>
    <w:rsid w:val="00F95FBE"/>
    <w:rsid w:val="00F970CE"/>
    <w:rsid w:val="00F975BF"/>
    <w:rsid w:val="00F97ABD"/>
    <w:rsid w:val="00F97C7F"/>
    <w:rsid w:val="00FA218E"/>
    <w:rsid w:val="00FA22AE"/>
    <w:rsid w:val="00FA3FF8"/>
    <w:rsid w:val="00FA4E90"/>
    <w:rsid w:val="00FA5161"/>
    <w:rsid w:val="00FA5D93"/>
    <w:rsid w:val="00FB01DC"/>
    <w:rsid w:val="00FB047F"/>
    <w:rsid w:val="00FB063E"/>
    <w:rsid w:val="00FB0DA8"/>
    <w:rsid w:val="00FB1D1E"/>
    <w:rsid w:val="00FB2B30"/>
    <w:rsid w:val="00FB3468"/>
    <w:rsid w:val="00FB561E"/>
    <w:rsid w:val="00FB5FFF"/>
    <w:rsid w:val="00FB732C"/>
    <w:rsid w:val="00FC0FC1"/>
    <w:rsid w:val="00FC1080"/>
    <w:rsid w:val="00FC19AC"/>
    <w:rsid w:val="00FC4452"/>
    <w:rsid w:val="00FC4A16"/>
    <w:rsid w:val="00FC5627"/>
    <w:rsid w:val="00FC5D00"/>
    <w:rsid w:val="00FC5E86"/>
    <w:rsid w:val="00FC650E"/>
    <w:rsid w:val="00FD00F0"/>
    <w:rsid w:val="00FD0CAE"/>
    <w:rsid w:val="00FD2BDA"/>
    <w:rsid w:val="00FD4655"/>
    <w:rsid w:val="00FD4710"/>
    <w:rsid w:val="00FD4872"/>
    <w:rsid w:val="00FD576D"/>
    <w:rsid w:val="00FD7160"/>
    <w:rsid w:val="00FD7902"/>
    <w:rsid w:val="00FE11C1"/>
    <w:rsid w:val="00FE1FBD"/>
    <w:rsid w:val="00FE21C3"/>
    <w:rsid w:val="00FE37C0"/>
    <w:rsid w:val="00FE4985"/>
    <w:rsid w:val="00FE4BE1"/>
    <w:rsid w:val="00FE4E89"/>
    <w:rsid w:val="00FE7381"/>
    <w:rsid w:val="00FE7528"/>
    <w:rsid w:val="00FE790F"/>
    <w:rsid w:val="00FF0F0B"/>
    <w:rsid w:val="00FF0FB7"/>
    <w:rsid w:val="00FF18E0"/>
    <w:rsid w:val="00FF1B10"/>
    <w:rsid w:val="00FF1C8B"/>
    <w:rsid w:val="00FF247B"/>
    <w:rsid w:val="00FF2E27"/>
    <w:rsid w:val="00FF4976"/>
    <w:rsid w:val="00FF565D"/>
    <w:rsid w:val="00FF6831"/>
    <w:rsid w:val="00FF71E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70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EC4C6F"/>
    <w:pPr>
      <w:keepNext/>
      <w:keepLines/>
      <w:tabs>
        <w:tab w:val="num" w:pos="284"/>
      </w:tabs>
      <w:spacing w:before="200" w:line="360" w:lineRule="auto"/>
      <w:ind w:left="2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A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F22"/>
  </w:style>
  <w:style w:type="paragraph" w:styleId="a7">
    <w:name w:val="footer"/>
    <w:basedOn w:val="a"/>
    <w:link w:val="a8"/>
    <w:uiPriority w:val="99"/>
    <w:unhideWhenUsed/>
    <w:rsid w:val="00613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F22"/>
  </w:style>
  <w:style w:type="paragraph" w:customStyle="1" w:styleId="Default">
    <w:name w:val="Default"/>
    <w:rsid w:val="0019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4714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47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A0D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A0D4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A0D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D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0D47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EC4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Strong"/>
    <w:basedOn w:val="a0"/>
    <w:uiPriority w:val="22"/>
    <w:qFormat/>
    <w:rsid w:val="00EC4C6F"/>
    <w:rPr>
      <w:b/>
      <w:bCs/>
    </w:rPr>
  </w:style>
  <w:style w:type="paragraph" w:styleId="31">
    <w:name w:val="Body Text Indent 3"/>
    <w:basedOn w:val="a"/>
    <w:link w:val="32"/>
    <w:rsid w:val="00EC4C6F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4C6F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semiHidden/>
    <w:unhideWhenUsed/>
    <w:rsid w:val="00427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6B3"/>
  </w:style>
  <w:style w:type="paragraph" w:customStyle="1" w:styleId="11">
    <w:name w:val="Обычный1"/>
    <w:rsid w:val="00A42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vibg">
    <w:name w:val="vibg"/>
    <w:basedOn w:val="a0"/>
    <w:rsid w:val="00A425E7"/>
  </w:style>
  <w:style w:type="character" w:customStyle="1" w:styleId="Heading2">
    <w:name w:val="Heading #2_"/>
    <w:basedOn w:val="a0"/>
    <w:link w:val="Heading20"/>
    <w:rsid w:val="00CC16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C1673"/>
    <w:pPr>
      <w:shd w:val="clear" w:color="auto" w:fill="FFFFFF"/>
      <w:spacing w:after="300" w:line="379" w:lineRule="exact"/>
      <w:jc w:val="center"/>
      <w:outlineLvl w:val="1"/>
    </w:pPr>
    <w:rPr>
      <w:sz w:val="28"/>
      <w:szCs w:val="28"/>
    </w:rPr>
  </w:style>
  <w:style w:type="character" w:customStyle="1" w:styleId="Bodytext">
    <w:name w:val="Body text_"/>
    <w:basedOn w:val="a0"/>
    <w:link w:val="5"/>
    <w:rsid w:val="00CC16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CC1673"/>
    <w:pPr>
      <w:shd w:val="clear" w:color="auto" w:fill="FFFFFF"/>
      <w:spacing w:line="0" w:lineRule="atLeast"/>
      <w:ind w:hanging="1120"/>
    </w:pPr>
    <w:rPr>
      <w:sz w:val="19"/>
      <w:szCs w:val="19"/>
    </w:rPr>
  </w:style>
  <w:style w:type="paragraph" w:styleId="af3">
    <w:name w:val="Normal (Web)"/>
    <w:basedOn w:val="a"/>
    <w:rsid w:val="00406EA7"/>
    <w:pPr>
      <w:suppressAutoHyphens/>
      <w:spacing w:before="280" w:after="280"/>
    </w:pPr>
    <w:rPr>
      <w:lang w:eastAsia="zh-CN"/>
    </w:rPr>
  </w:style>
  <w:style w:type="character" w:customStyle="1" w:styleId="WW8Num4z6">
    <w:name w:val="WW8Num4z6"/>
    <w:rsid w:val="00406EA7"/>
  </w:style>
  <w:style w:type="character" w:customStyle="1" w:styleId="30">
    <w:name w:val="Заголовок 3 Знак"/>
    <w:basedOn w:val="a0"/>
    <w:link w:val="3"/>
    <w:uiPriority w:val="9"/>
    <w:semiHidden/>
    <w:rsid w:val="00AC0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2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rsid w:val="002079B4"/>
    <w:pPr>
      <w:spacing w:after="120"/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2079B4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Placeholder Text"/>
    <w:basedOn w:val="a0"/>
    <w:uiPriority w:val="99"/>
    <w:semiHidden/>
    <w:rsid w:val="002C59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nhideWhenUsed/>
    <w:qFormat/>
    <w:rsid w:val="00EC4C6F"/>
    <w:pPr>
      <w:keepNext/>
      <w:keepLines/>
      <w:tabs>
        <w:tab w:val="num" w:pos="284"/>
      </w:tabs>
      <w:spacing w:before="200" w:line="360" w:lineRule="auto"/>
      <w:ind w:left="2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A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F22"/>
  </w:style>
  <w:style w:type="paragraph" w:styleId="a7">
    <w:name w:val="footer"/>
    <w:basedOn w:val="a"/>
    <w:link w:val="a8"/>
    <w:uiPriority w:val="99"/>
    <w:unhideWhenUsed/>
    <w:rsid w:val="00613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F22"/>
  </w:style>
  <w:style w:type="paragraph" w:customStyle="1" w:styleId="Default">
    <w:name w:val="Default"/>
    <w:rsid w:val="0019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4714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47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A0D4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A0D4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A0D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A0D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A0D47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EC4C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1">
    <w:name w:val="Strong"/>
    <w:basedOn w:val="a0"/>
    <w:uiPriority w:val="22"/>
    <w:qFormat/>
    <w:rsid w:val="00EC4C6F"/>
    <w:rPr>
      <w:b/>
      <w:bCs/>
    </w:rPr>
  </w:style>
  <w:style w:type="paragraph" w:styleId="31">
    <w:name w:val="Body Text Indent 3"/>
    <w:basedOn w:val="a"/>
    <w:link w:val="32"/>
    <w:rsid w:val="00EC4C6F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4C6F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semiHidden/>
    <w:unhideWhenUsed/>
    <w:rsid w:val="00427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76B3"/>
  </w:style>
  <w:style w:type="paragraph" w:customStyle="1" w:styleId="11">
    <w:name w:val="Обычный1"/>
    <w:rsid w:val="00A425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vibg">
    <w:name w:val="vibg"/>
    <w:basedOn w:val="a0"/>
    <w:rsid w:val="00A425E7"/>
  </w:style>
  <w:style w:type="character" w:customStyle="1" w:styleId="Heading2">
    <w:name w:val="Heading #2_"/>
    <w:basedOn w:val="a0"/>
    <w:link w:val="Heading20"/>
    <w:rsid w:val="00CC16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CC1673"/>
    <w:pPr>
      <w:shd w:val="clear" w:color="auto" w:fill="FFFFFF"/>
      <w:spacing w:after="300" w:line="379" w:lineRule="exact"/>
      <w:jc w:val="center"/>
      <w:outlineLvl w:val="1"/>
    </w:pPr>
    <w:rPr>
      <w:sz w:val="28"/>
      <w:szCs w:val="28"/>
    </w:rPr>
  </w:style>
  <w:style w:type="character" w:customStyle="1" w:styleId="Bodytext">
    <w:name w:val="Body text_"/>
    <w:basedOn w:val="a0"/>
    <w:link w:val="5"/>
    <w:rsid w:val="00CC16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CC1673"/>
    <w:pPr>
      <w:shd w:val="clear" w:color="auto" w:fill="FFFFFF"/>
      <w:spacing w:line="0" w:lineRule="atLeast"/>
      <w:ind w:hanging="1120"/>
    </w:pPr>
    <w:rPr>
      <w:sz w:val="19"/>
      <w:szCs w:val="19"/>
    </w:rPr>
  </w:style>
  <w:style w:type="paragraph" w:styleId="af3">
    <w:name w:val="Normal (Web)"/>
    <w:basedOn w:val="a"/>
    <w:rsid w:val="00406EA7"/>
    <w:pPr>
      <w:suppressAutoHyphens/>
      <w:spacing w:before="280" w:after="280"/>
    </w:pPr>
    <w:rPr>
      <w:lang w:eastAsia="zh-CN"/>
    </w:rPr>
  </w:style>
  <w:style w:type="character" w:customStyle="1" w:styleId="WW8Num4z6">
    <w:name w:val="WW8Num4z6"/>
    <w:rsid w:val="00406EA7"/>
  </w:style>
  <w:style w:type="character" w:customStyle="1" w:styleId="30">
    <w:name w:val="Заголовок 3 Знак"/>
    <w:basedOn w:val="a0"/>
    <w:link w:val="3"/>
    <w:uiPriority w:val="9"/>
    <w:semiHidden/>
    <w:rsid w:val="00AC0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2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rsid w:val="002079B4"/>
    <w:pPr>
      <w:spacing w:after="120"/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2079B4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Placeholder Text"/>
    <w:basedOn w:val="a0"/>
    <w:uiPriority w:val="99"/>
    <w:semiHidden/>
    <w:rsid w:val="002C5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850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333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6393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6314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8952">
                  <w:marLeft w:val="0"/>
                  <w:marRight w:val="0"/>
                  <w:marTop w:val="117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1343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093768">
              <w:marLeft w:val="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F5E8-8BE8-4593-B13E-E5260E63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midonov</dc:creator>
  <cp:lastModifiedBy>kovalenko</cp:lastModifiedBy>
  <cp:revision>15</cp:revision>
  <cp:lastPrinted>2019-11-12T12:37:00Z</cp:lastPrinted>
  <dcterms:created xsi:type="dcterms:W3CDTF">2020-06-25T13:21:00Z</dcterms:created>
  <dcterms:modified xsi:type="dcterms:W3CDTF">2020-07-09T07:33:00Z</dcterms:modified>
</cp:coreProperties>
</file>