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BA67" w14:textId="77777777" w:rsidR="008016BD" w:rsidRDefault="008016BD">
      <w:pPr>
        <w:jc w:val="center"/>
        <w:rPr>
          <w:lang w:val="en-US"/>
        </w:rPr>
      </w:pPr>
    </w:p>
    <w:p w14:paraId="2129E0BB" w14:textId="77777777" w:rsidR="008016BD" w:rsidRDefault="008016BD">
      <w:pPr>
        <w:jc w:val="center"/>
      </w:pPr>
      <w:r>
        <w:t xml:space="preserve">ДОГОВОР ПОДРЯДА </w:t>
      </w:r>
      <w:r w:rsidRPr="00187CB5">
        <w:rPr>
          <w:highlight w:val="yellow"/>
        </w:rPr>
        <w:t>№ ____</w:t>
      </w:r>
      <w:r w:rsidR="00511886">
        <w:t>.</w:t>
      </w:r>
    </w:p>
    <w:p w14:paraId="5E9F1B35" w14:textId="77777777" w:rsidR="008016BD" w:rsidRDefault="008016BD">
      <w:pPr>
        <w:jc w:val="center"/>
      </w:pPr>
    </w:p>
    <w:p w14:paraId="18E39FB7" w14:textId="77777777" w:rsidR="008016BD" w:rsidRDefault="008016BD">
      <w:r w:rsidRPr="00187CB5">
        <w:rPr>
          <w:highlight w:val="yellow"/>
        </w:rPr>
        <w:t>г. ________________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</w:t>
      </w:r>
      <w:r w:rsidRPr="00187CB5">
        <w:rPr>
          <w:highlight w:val="yellow"/>
        </w:rPr>
        <w:t>«___» ____________ 201_ г</w:t>
      </w:r>
      <w:r w:rsidR="00511886">
        <w:rPr>
          <w:highlight w:val="yellow"/>
        </w:rPr>
        <w:t>..</w:t>
      </w:r>
    </w:p>
    <w:p w14:paraId="6F72F2B0" w14:textId="77777777" w:rsidR="008016BD" w:rsidRDefault="008016BD">
      <w:pPr>
        <w:jc w:val="both"/>
      </w:pPr>
    </w:p>
    <w:p w14:paraId="27D54785" w14:textId="77777777" w:rsidR="008016BD" w:rsidRDefault="008016BD">
      <w:pPr>
        <w:jc w:val="both"/>
      </w:pPr>
      <w:r>
        <w:tab/>
      </w:r>
      <w:r w:rsidRPr="00187CB5">
        <w:rPr>
          <w:highlight w:val="yellow"/>
        </w:rPr>
        <w:t>______________________________</w:t>
      </w:r>
      <w:r>
        <w:t xml:space="preserve">, именуемое в дальнейшем Подрядчик, в лице </w:t>
      </w:r>
      <w:r w:rsidRPr="00187CB5">
        <w:rPr>
          <w:highlight w:val="yellow"/>
        </w:rPr>
        <w:t>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</w:t>
      </w:r>
      <w:r>
        <w:t>, с одной стороны, и</w:t>
      </w:r>
    </w:p>
    <w:p w14:paraId="3C257D47" w14:textId="77777777" w:rsidR="008016BD" w:rsidRDefault="008016BD">
      <w:pPr>
        <w:ind w:firstLine="708"/>
        <w:jc w:val="both"/>
      </w:pPr>
      <w:r w:rsidRPr="00187CB5">
        <w:rPr>
          <w:highlight w:val="yellow"/>
        </w:rPr>
        <w:t>______________________________</w:t>
      </w:r>
      <w:r>
        <w:t xml:space="preserve">, именуемое в дальнейшем Заказчик, в лице </w:t>
      </w:r>
      <w:r w:rsidRPr="00187CB5">
        <w:rPr>
          <w:highlight w:val="yellow"/>
        </w:rPr>
        <w:t>________________________________________</w:t>
      </w:r>
      <w:r>
        <w:t xml:space="preserve">, действующего на основании </w:t>
      </w:r>
      <w:r w:rsidRPr="00187CB5">
        <w:rPr>
          <w:highlight w:val="yellow"/>
        </w:rPr>
        <w:t>_________________________________</w:t>
      </w:r>
      <w:r>
        <w:t>, с другой стороны, а совместно именуемые Стороны,</w:t>
      </w:r>
      <w:r w:rsidR="00F71F56" w:rsidRPr="00F71F56">
        <w:rPr>
          <w:sz w:val="22"/>
          <w:szCs w:val="22"/>
        </w:rPr>
        <w:t xml:space="preserve"> </w:t>
      </w:r>
      <w:r w:rsidR="00F71F56" w:rsidRPr="00F307D1">
        <w:rPr>
          <w:sz w:val="22"/>
          <w:szCs w:val="22"/>
          <w:highlight w:val="yellow"/>
        </w:rPr>
        <w:t>на  основании  проведённого  тендера (Протокол  №_____ от  «___»_____________20_____г. ,</w:t>
      </w:r>
      <w:r>
        <w:t xml:space="preserve"> заключили настоящий Договор о нижеследующем:</w:t>
      </w:r>
    </w:p>
    <w:p w14:paraId="0543DCF8" w14:textId="77777777" w:rsidR="008016BD" w:rsidRDefault="008016BD">
      <w:pPr>
        <w:ind w:firstLine="708"/>
        <w:jc w:val="both"/>
      </w:pPr>
    </w:p>
    <w:p w14:paraId="1780D736" w14:textId="77777777" w:rsidR="008016BD" w:rsidRDefault="008016BD">
      <w:pPr>
        <w:jc w:val="center"/>
      </w:pPr>
      <w:r>
        <w:t>1. Предмет договора</w:t>
      </w:r>
    </w:p>
    <w:p w14:paraId="44CCE02C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Заказчик поручает и оплачивает, а Подрядчик принимает на себя обязанность по выполнению и передаче Заказчику следующих работ:</w:t>
      </w:r>
      <w:r w:rsidRPr="00187CB5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Техническим заданием (Приложение №1) и Локальным сметным расчетом (Приложение №2), предоставляемым Заказчиком и являющимися неотъемлемыми частями настоящего договора. </w:t>
      </w:r>
    </w:p>
    <w:p w14:paraId="02C0E29D" w14:textId="77777777"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Заказчик обязуется создать Подрядчику необходимые условия для выполнения работ, принять выполненные работы и оплатить их. </w:t>
      </w:r>
    </w:p>
    <w:p w14:paraId="3CC2405B" w14:textId="77777777" w:rsidR="008016BD" w:rsidRDefault="008016BD">
      <w:pPr>
        <w:pStyle w:val="ConsNonformat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Подрядчик выполняет работы из своих материалов, изделий и конструкций, а также самостоятельно привлекает необходимые механизмы и транспорт.</w:t>
      </w:r>
    </w:p>
    <w:p w14:paraId="032BBA0F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Сроки выполнения работ определяются условиями настоящего Договора.</w:t>
      </w:r>
    </w:p>
    <w:p w14:paraId="3F8D7125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Приемка результата выполненных работ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действующего законодательства РФ и настоящего Договора. </w:t>
      </w:r>
    </w:p>
    <w:p w14:paraId="303A6BEA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Подрядчик обязуется выполнить работы, указанные в п. 1.1 Договора лично.</w:t>
      </w:r>
    </w:p>
    <w:p w14:paraId="4C4AC7D3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 настоящему Договору Подрядчик гарантирует Заказчику наличие у него всей разрешительной документации, необходимой Подрядчику для выполнения условий настоящего Договора. </w:t>
      </w:r>
    </w:p>
    <w:p w14:paraId="6BE0BEFE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0C1235" w14:textId="77777777"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Стоимость работ и порядок расчетов.</w:t>
      </w:r>
    </w:p>
    <w:p w14:paraId="72233F83" w14:textId="77777777" w:rsidR="008016BD" w:rsidRDefault="008016BD" w:rsidP="00F307D1">
      <w:pPr>
        <w:jc w:val="both"/>
      </w:pPr>
      <w:r>
        <w:t xml:space="preserve">2.1. Стоимость работ и услуг по настоящему Договору </w:t>
      </w:r>
      <w:r w:rsidR="00F307D1" w:rsidRPr="00F307D1">
        <w:rPr>
          <w:highlight w:val="yellow"/>
        </w:rPr>
        <w:t xml:space="preserve">определяется </w:t>
      </w:r>
      <w:r w:rsidR="00F307D1" w:rsidRPr="00F307D1">
        <w:rPr>
          <w:i/>
          <w:sz w:val="22"/>
          <w:szCs w:val="22"/>
          <w:highlight w:val="yellow"/>
        </w:rPr>
        <w:t xml:space="preserve">в </w:t>
      </w:r>
      <w:r w:rsidR="00F307D1" w:rsidRPr="00244528">
        <w:rPr>
          <w:i/>
          <w:sz w:val="22"/>
          <w:szCs w:val="22"/>
          <w:highlight w:val="yellow"/>
        </w:rPr>
        <w:t>соответствии с результатами проведенного  тендера</w:t>
      </w:r>
      <w:r w:rsidR="00F307D1">
        <w:rPr>
          <w:i/>
          <w:sz w:val="22"/>
          <w:szCs w:val="22"/>
        </w:rPr>
        <w:t xml:space="preserve"> и </w:t>
      </w:r>
      <w:r>
        <w:t>составляет:</w:t>
      </w:r>
      <w:r w:rsidR="00F307D1">
        <w:t xml:space="preserve"> </w:t>
      </w:r>
      <w:r w:rsidRPr="00187CB5">
        <w:rPr>
          <w:highlight w:val="yellow"/>
        </w:rPr>
        <w:t>____________________________________</w:t>
      </w:r>
      <w:r>
        <w:rPr>
          <w:bCs/>
        </w:rPr>
        <w:t>,</w:t>
      </w:r>
      <w:r>
        <w:t xml:space="preserve"> в том числе НДС</w:t>
      </w:r>
      <w:r w:rsidR="00AC4504">
        <w:t xml:space="preserve"> 20%</w:t>
      </w:r>
      <w:r>
        <w:t xml:space="preserve"> и определяется на основании Локального сметного расчета (Приложение №2), являющегося неотъемлемой частью настоящего Договора. Стоимость настоящего </w:t>
      </w:r>
      <w:proofErr w:type="gramStart"/>
      <w:r>
        <w:t>договора  изменению</w:t>
      </w:r>
      <w:proofErr w:type="gramEnd"/>
      <w:r>
        <w:t xml:space="preserve"> в сторону увеличения не подлежит и включает в себя стоимость материалов, изделий, конструкций, привлечение механизмов и транспорта, вывоз строительного мусора, командировочные расходы, а также иные расходы, необходимые для исполнения работ Подрядчика по настоящему договору.</w:t>
      </w:r>
    </w:p>
    <w:p w14:paraId="4D4870A3" w14:textId="77777777" w:rsidR="00F71F56" w:rsidRDefault="008016BD">
      <w:pPr>
        <w:jc w:val="both"/>
        <w:rPr>
          <w:i/>
          <w:sz w:val="22"/>
          <w:szCs w:val="22"/>
        </w:rPr>
      </w:pPr>
      <w:r>
        <w:rPr>
          <w:i/>
          <w:iCs/>
        </w:rPr>
        <w:t>2.</w:t>
      </w:r>
      <w:proofErr w:type="gramStart"/>
      <w:r>
        <w:rPr>
          <w:i/>
          <w:iCs/>
        </w:rPr>
        <w:t>2.</w:t>
      </w:r>
      <w:r w:rsidR="00F71F56">
        <w:rPr>
          <w:i/>
          <w:iCs/>
        </w:rPr>
        <w:t>Оплата</w:t>
      </w:r>
      <w:proofErr w:type="gramEnd"/>
      <w:r w:rsidR="00F71F56">
        <w:rPr>
          <w:i/>
          <w:iCs/>
        </w:rPr>
        <w:t xml:space="preserve"> производится  в  следующем  порядке </w:t>
      </w:r>
      <w:r>
        <w:rPr>
          <w:i/>
          <w:iCs/>
        </w:rPr>
        <w:t xml:space="preserve"> </w:t>
      </w:r>
      <w:r w:rsidR="00F71F56" w:rsidRPr="00244528">
        <w:rPr>
          <w:i/>
          <w:sz w:val="22"/>
          <w:szCs w:val="22"/>
          <w:highlight w:val="yellow"/>
        </w:rPr>
        <w:t>______________</w:t>
      </w:r>
      <w:r w:rsidR="00F71F56">
        <w:rPr>
          <w:i/>
          <w:sz w:val="22"/>
          <w:szCs w:val="22"/>
          <w:highlight w:val="yellow"/>
        </w:rPr>
        <w:t>_______________________</w:t>
      </w:r>
      <w:r w:rsidR="00F71F56" w:rsidRPr="00244528">
        <w:rPr>
          <w:i/>
          <w:sz w:val="22"/>
          <w:szCs w:val="22"/>
          <w:highlight w:val="yellow"/>
        </w:rPr>
        <w:t>( сроки  и  порядок  оплаты - в соответствии с результатами проведенного  тендера</w:t>
      </w:r>
      <w:r w:rsidR="00F71F56">
        <w:rPr>
          <w:i/>
          <w:sz w:val="22"/>
          <w:szCs w:val="22"/>
        </w:rPr>
        <w:t>.</w:t>
      </w:r>
    </w:p>
    <w:p w14:paraId="6F15F45B" w14:textId="7046B330" w:rsidR="008016BD" w:rsidRDefault="008016BD">
      <w:pPr>
        <w:jc w:val="both"/>
      </w:pPr>
      <w:r>
        <w:t>2.3.  По настоящему Договору Заказчик осуществляет оплату за выполненные работы на основании актов выполненных работ, по форме КС-2 и КС -3, не позднее</w:t>
      </w:r>
      <w:r w:rsidR="00F71F56">
        <w:t xml:space="preserve"> ______</w:t>
      </w:r>
      <w:r>
        <w:t xml:space="preserve"> банковских дней с момента подписания актов Заказчиком</w:t>
      </w:r>
      <w:r w:rsidR="00114BD8">
        <w:rPr>
          <w:iCs/>
        </w:rPr>
        <w:t xml:space="preserve">. </w:t>
      </w:r>
      <w:r>
        <w:t>По настоящему Договору оплата за выполненные работы, указанные в п. 1.1 Договора, производится путем перечисления Заказчиком денежных средств на расчетный счет Подрядчика. Совместно с актом приема-передачи выполненных работ Подрядчик предоставляет Заказчику счет-фактуру на выполненные работы, исполнительную документации.</w:t>
      </w:r>
    </w:p>
    <w:p w14:paraId="5D03F8F3" w14:textId="532C2E36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4B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Оплата считается совершенной своевременно со дня списания денежных средств со счета Заказчика на счет Подрядчика.</w:t>
      </w:r>
    </w:p>
    <w:p w14:paraId="7C727750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582DA0" w14:textId="77777777" w:rsidR="008016BD" w:rsidRDefault="008016BD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14:paraId="27DB2CD1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 Обязанности Подрядчика:</w:t>
      </w:r>
    </w:p>
    <w:p w14:paraId="1E5311AA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обязуется качественно и в объеме, предусмотренном настоящим договором, и Техническим заданием Заказчика выполнить работы, указанные в п. 1.1 Договора и сдать работу Заказчику в установленный срок. </w:t>
      </w:r>
    </w:p>
    <w:p w14:paraId="73D96206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производство и качество всех работ в соответствии с действующими нормами и техническими условиями. Подрядчик обязан выполнить все работы с использованием собственного либо арендованного оборудования.</w:t>
      </w:r>
    </w:p>
    <w:p w14:paraId="75927404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обеспечить выполнение работ своими силами и средствами, но по необходимости вправе за свой счет вправе привлекать транспортные организации.</w:t>
      </w:r>
    </w:p>
    <w:p w14:paraId="0E79B6C4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соблюдение требований техники безопасности, экологических норм и правил, согласно требованиям действующего законодательства при проведении работ во исполнении настоящего Договора.</w:t>
      </w:r>
    </w:p>
    <w:p w14:paraId="6E6533AC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приступить к выполнению работ, указанных в п. 1.1 Договора в сроки, установленные настоящим Договором и Графиком производства работ (Приложение №4).</w:t>
      </w:r>
    </w:p>
    <w:p w14:paraId="3B7C4FB6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обязан выполнять работы, указанные в п. 1.1 Договора в сроки, установленные настоящим Договором и Графиком производства работ (Приложение №4).</w:t>
      </w:r>
    </w:p>
    <w:p w14:paraId="2B0AC745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 обязан соблюдать требования, содержащиеся в Техническом задании и других исходных данных для выполнения работ, и вправе отступить от них только </w:t>
      </w:r>
      <w:proofErr w:type="gramStart"/>
      <w:r>
        <w:rPr>
          <w:sz w:val="24"/>
          <w:szCs w:val="24"/>
        </w:rPr>
        <w:t>с  согласия</w:t>
      </w:r>
      <w:proofErr w:type="gramEnd"/>
      <w:r>
        <w:rPr>
          <w:sz w:val="24"/>
          <w:szCs w:val="24"/>
        </w:rPr>
        <w:t xml:space="preserve"> Заказчика.</w:t>
      </w:r>
    </w:p>
    <w:p w14:paraId="578B66D9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Подрядчик при выполнении условий настоящего Договора обязан соблюдать правила внутриобъектного режима Заказчика, являющиеся Приложением к настоящему Договору.</w:t>
      </w:r>
    </w:p>
    <w:p w14:paraId="19F5894C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Подрядчик обязан передать Заказчику паспорта, сертификаты качества, соответствия, пожарной безопасности, а также другую документацию, подтверждающую соответствие применяемых материалов, изделий требованиям проекта, технических условий и </w:t>
      </w:r>
      <w:proofErr w:type="gramStart"/>
      <w:r>
        <w:rPr>
          <w:i/>
          <w:iCs/>
          <w:sz w:val="24"/>
          <w:szCs w:val="24"/>
        </w:rPr>
        <w:t>ГОСТ,  по</w:t>
      </w:r>
      <w:proofErr w:type="gramEnd"/>
      <w:r>
        <w:rPr>
          <w:i/>
          <w:iCs/>
          <w:sz w:val="24"/>
          <w:szCs w:val="24"/>
        </w:rPr>
        <w:t xml:space="preserve"> передаточному акту в течение 5 рабочих дней после окончания работ по настоящему договору.</w:t>
      </w:r>
    </w:p>
    <w:p w14:paraId="7BA0E2C0" w14:textId="77777777" w:rsidR="008016BD" w:rsidRDefault="008016BD">
      <w:pPr>
        <w:pStyle w:val="ConsNormal"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 ввозе (вывозе) строительных материалов, изделий, конструкций, </w:t>
      </w:r>
      <w:proofErr w:type="gramStart"/>
      <w:r>
        <w:rPr>
          <w:i/>
          <w:iCs/>
          <w:sz w:val="24"/>
          <w:szCs w:val="24"/>
        </w:rPr>
        <w:t>оборудования,  на</w:t>
      </w:r>
      <w:proofErr w:type="gramEnd"/>
      <w:r>
        <w:rPr>
          <w:i/>
          <w:iCs/>
          <w:sz w:val="24"/>
          <w:szCs w:val="24"/>
        </w:rPr>
        <w:t xml:space="preserve"> (с) территорию производственной площадки передавать сотруднику контрольно-пропускной службы Заказчика документ, содержащий информацию о наименованиях и количестве (с указанием единиц измерения) ввозимых/вывозимых товарно-материальных ценностей. Документ должен иметь подпись и печать Подрядчика.</w:t>
      </w:r>
    </w:p>
    <w:p w14:paraId="6627DE27" w14:textId="77777777" w:rsidR="008016BD" w:rsidRDefault="008016BD">
      <w:pPr>
        <w:pStyle w:val="ConsNormal"/>
        <w:tabs>
          <w:tab w:val="left" w:pos="36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 Подрядчик обязан немедленно известить Заказчика и до получения от него указаний приостановить работы при обнаружении:</w:t>
      </w:r>
    </w:p>
    <w:p w14:paraId="2282687E" w14:textId="77777777"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7FEF79F1" w14:textId="77777777" w:rsidR="008016BD" w:rsidRDefault="008016BD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21262064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 Обязанности Заказчика:</w:t>
      </w:r>
    </w:p>
    <w:p w14:paraId="4EB57052" w14:textId="77777777"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Подрядчику </w:t>
      </w:r>
      <w:r w:rsidRPr="00511886">
        <w:rPr>
          <w:i/>
          <w:sz w:val="24"/>
          <w:szCs w:val="24"/>
        </w:rPr>
        <w:t>строительную площадку</w:t>
      </w:r>
      <w:r>
        <w:rPr>
          <w:sz w:val="24"/>
          <w:szCs w:val="24"/>
        </w:rPr>
        <w:t xml:space="preserve"> пригодную для производства работ по акту приемки-передачи.</w:t>
      </w:r>
    </w:p>
    <w:p w14:paraId="21A2EB62" w14:textId="77777777" w:rsidR="008016BD" w:rsidRDefault="008016BD">
      <w:pPr>
        <w:numPr>
          <w:ilvl w:val="0"/>
          <w:numId w:val="3"/>
        </w:numPr>
        <w:jc w:val="both"/>
        <w:rPr>
          <w:spacing w:val="-10"/>
        </w:rPr>
      </w:pPr>
      <w:r>
        <w:rPr>
          <w:spacing w:val="-6"/>
        </w:rPr>
        <w:t xml:space="preserve">Передать </w:t>
      </w:r>
      <w:r>
        <w:t>Подрядчику</w:t>
      </w:r>
      <w:r>
        <w:rPr>
          <w:spacing w:val="-6"/>
        </w:rPr>
        <w:t xml:space="preserve"> утвержденную </w:t>
      </w:r>
      <w:r>
        <w:rPr>
          <w:spacing w:val="-4"/>
        </w:rPr>
        <w:t xml:space="preserve">проектную документацию в количестве 2 (двух) экземпляров и объеме, необходимом для </w:t>
      </w:r>
      <w:r>
        <w:rPr>
          <w:spacing w:val="-10"/>
        </w:rPr>
        <w:t>выполнения работ.</w:t>
      </w:r>
    </w:p>
    <w:p w14:paraId="022CD02B" w14:textId="77777777" w:rsidR="008016BD" w:rsidRDefault="008016BD">
      <w:pPr>
        <w:numPr>
          <w:ilvl w:val="0"/>
          <w:numId w:val="3"/>
        </w:numPr>
        <w:jc w:val="both"/>
      </w:pPr>
      <w:r>
        <w:t xml:space="preserve">Назначить представителей </w:t>
      </w:r>
      <w:r w:rsidRPr="00511886">
        <w:rPr>
          <w:i/>
        </w:rPr>
        <w:t>на строительной площадке</w:t>
      </w:r>
      <w:r>
        <w:t xml:space="preserve"> для решения оперативных вопросов по строительству, получения корреспонденции, подписанию актов и т.д. с выдачей им доверенностей, передающихся Подрядчику. Если Заказчик не выполнит в срок свои обязательства, предусмотренные настоящим Договором, и это приведет к задержке выполнения работ, то срок выполнения работ автоматически продлевается соответственно.</w:t>
      </w:r>
    </w:p>
    <w:p w14:paraId="0C3AB2A1" w14:textId="77777777" w:rsidR="008016BD" w:rsidRDefault="008016BD">
      <w:pPr>
        <w:numPr>
          <w:ilvl w:val="0"/>
          <w:numId w:val="3"/>
        </w:numPr>
        <w:jc w:val="both"/>
      </w:pPr>
      <w:r>
        <w:lastRenderedPageBreak/>
        <w:t>Осуществлять приемку скрытых и законченных работ. Давать разрешение на продолжение работ при положительных результатах проверок и испытаний выполненных работ</w:t>
      </w:r>
    </w:p>
    <w:p w14:paraId="42E37606" w14:textId="77777777"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электроэнергией </w:t>
      </w:r>
      <w:r w:rsidRPr="00511886">
        <w:rPr>
          <w:i/>
          <w:sz w:val="24"/>
          <w:szCs w:val="24"/>
        </w:rPr>
        <w:t>строительную площадку</w:t>
      </w:r>
      <w:r>
        <w:rPr>
          <w:sz w:val="24"/>
          <w:szCs w:val="24"/>
        </w:rPr>
        <w:t xml:space="preserve"> в объеме, достаточном </w:t>
      </w:r>
      <w:proofErr w:type="gramStart"/>
      <w:r>
        <w:rPr>
          <w:sz w:val="24"/>
          <w:szCs w:val="24"/>
        </w:rPr>
        <w:t>для  производства</w:t>
      </w:r>
      <w:proofErr w:type="gramEnd"/>
      <w:r>
        <w:rPr>
          <w:sz w:val="24"/>
          <w:szCs w:val="24"/>
        </w:rPr>
        <w:t xml:space="preserve"> работ.</w:t>
      </w:r>
    </w:p>
    <w:p w14:paraId="2B33A31B" w14:textId="77777777"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обязуется оплатить выполненные работы в размере, в сроки и в порядке, предусмотренные настоящим договором.</w:t>
      </w:r>
    </w:p>
    <w:p w14:paraId="770512AE" w14:textId="77777777" w:rsidR="008016BD" w:rsidRDefault="008016BD">
      <w:pPr>
        <w:pStyle w:val="Cons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охрану территории </w:t>
      </w:r>
      <w:r w:rsidRPr="00511886">
        <w:rPr>
          <w:i/>
          <w:sz w:val="24"/>
          <w:szCs w:val="24"/>
        </w:rPr>
        <w:t>строительной площадки</w:t>
      </w:r>
      <w:r>
        <w:rPr>
          <w:sz w:val="24"/>
          <w:szCs w:val="24"/>
        </w:rPr>
        <w:t>.</w:t>
      </w:r>
    </w:p>
    <w:p w14:paraId="18AA8F2E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3.4 Заказчик не несет какой-либо ответственности в случае, когда невозможность исполнения работ возникла по обстоятельствам, за которые ни одна из сторон не отвечает.</w:t>
      </w:r>
    </w:p>
    <w:p w14:paraId="624395D3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Права Заказчика: </w:t>
      </w:r>
    </w:p>
    <w:p w14:paraId="55D7AFBE" w14:textId="77777777"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во всякое время проверять ход и качество работы, выполняемой Подрядчиком, не вмешиваясь в его деятельность.</w:t>
      </w:r>
    </w:p>
    <w:p w14:paraId="4E7E0209" w14:textId="77777777"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 (в том числе нарушает установленный ежемесячный объем работ), Заказчик вправе отказаться от исполнения договора и потребовать от Подрядчика возмещения  убытков (в том числе упущенной выгоды). </w:t>
      </w:r>
      <w:proofErr w:type="gramStart"/>
      <w:r>
        <w:rPr>
          <w:sz w:val="24"/>
          <w:szCs w:val="24"/>
        </w:rPr>
        <w:t>Помимо этого</w:t>
      </w:r>
      <w:proofErr w:type="gramEnd"/>
      <w:r>
        <w:rPr>
          <w:sz w:val="24"/>
          <w:szCs w:val="24"/>
        </w:rPr>
        <w:t xml:space="preserve"> Подрядчик обязан уплатить Заказчику штраф в размере 0,1% от стоимости просроченного к исполнению.</w:t>
      </w:r>
    </w:p>
    <w:p w14:paraId="5320F054" w14:textId="77777777" w:rsidR="008016BD" w:rsidRDefault="008016BD">
      <w:pPr>
        <w:pStyle w:val="Con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Заказчик вправе досрочно отказаться от выполнения Подрядчиком работ, указанных в п.1.1 Договора, письменно уведомив Подрядчика об этом за 3 день (ей) до момента прекращения работ. При этом Подрядчик в течение 5 дней со дня получения уведомления обязан предоставить Заказчику смету фактически выполненных работ.</w:t>
      </w:r>
    </w:p>
    <w:p w14:paraId="31B0B749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3.6. Если во время выполнения работы станет очевидным, что она не будет выполнена надлежащим образом в установленные сроки, Заказчик вправе отказаться от настоящего договора либо устранить недостатки своими силами, или поручить устранение недостатков третьему лицу с отнесением всех расходов на Подрядчика, а также потребовать от Подрядчика возмещения убытков (в том числе упущенной выгоды).</w:t>
      </w:r>
    </w:p>
    <w:p w14:paraId="63742D28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7AF535DD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Сроки выполнения работ</w:t>
      </w:r>
    </w:p>
    <w:p w14:paraId="2C20536D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Сроки выполнения работ по настоящему договору определяются на основании Графика производства работ (Приложение №4). </w:t>
      </w:r>
    </w:p>
    <w:p w14:paraId="6F2D450D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 срок начала выполнения работ: </w:t>
      </w:r>
      <w:r w:rsidRPr="00187CB5">
        <w:rPr>
          <w:sz w:val="24"/>
          <w:szCs w:val="24"/>
          <w:highlight w:val="yellow"/>
        </w:rPr>
        <w:t>_________________________</w:t>
      </w:r>
      <w:r>
        <w:rPr>
          <w:sz w:val="24"/>
          <w:szCs w:val="24"/>
        </w:rPr>
        <w:t>.</w:t>
      </w:r>
    </w:p>
    <w:p w14:paraId="36BEF65D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срок окончания работ: </w:t>
      </w:r>
      <w:r w:rsidRPr="00187CB5">
        <w:rPr>
          <w:sz w:val="24"/>
          <w:szCs w:val="24"/>
          <w:highlight w:val="yellow"/>
        </w:rPr>
        <w:t>________________________________</w:t>
      </w:r>
      <w:r>
        <w:rPr>
          <w:sz w:val="24"/>
          <w:szCs w:val="24"/>
        </w:rPr>
        <w:t>.</w:t>
      </w:r>
    </w:p>
    <w:p w14:paraId="6B3D64BC" w14:textId="77777777" w:rsidR="00D704FA" w:rsidRDefault="00D704FA">
      <w:pPr>
        <w:pStyle w:val="ConsNormal"/>
        <w:ind w:firstLine="0"/>
        <w:jc w:val="center"/>
        <w:rPr>
          <w:i/>
          <w:iCs/>
          <w:color w:val="0000FF"/>
          <w:sz w:val="24"/>
          <w:szCs w:val="24"/>
        </w:rPr>
      </w:pPr>
    </w:p>
    <w:p w14:paraId="02E89650" w14:textId="784431F4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5. Порядок сдачи и приемки работ</w:t>
      </w:r>
    </w:p>
    <w:p w14:paraId="2FDB38E1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При завершении работ </w:t>
      </w:r>
      <w:r w:rsidRPr="009C1A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этапа работ) по настоящему договору Подрядчик представляет Заказчику акт приема-передачи выполненных работ установленной формы. </w:t>
      </w:r>
    </w:p>
    <w:p w14:paraId="2024A894" w14:textId="77777777" w:rsidR="008016BD" w:rsidRDefault="008016BD">
      <w:pPr>
        <w:jc w:val="both"/>
      </w:pPr>
      <w:r>
        <w:t>5.2.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14:paraId="3963E8B8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Работы считаются принятыми с момента подписания Сторонами акта приема-передачи выполненных работ.</w:t>
      </w:r>
    </w:p>
    <w:p w14:paraId="48E3A21A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 Заказчик в течение 5 рабочих дней со дня получения акта приема-передачи работ обязан направить Подрядчику подписанный акт приема-передачи выполненных работ или мотивированный отказ от приемки работ.</w:t>
      </w:r>
    </w:p>
    <w:p w14:paraId="5FCE8F51" w14:textId="77777777" w:rsidR="008016BD" w:rsidRDefault="008016BD">
      <w:pPr>
        <w:jc w:val="both"/>
      </w:pPr>
      <w:r>
        <w:t xml:space="preserve">5.4. При выявлении недостатков по результатам выполненных работ Заказчик направляет в адрес Подрядчика претензию. Подрядчик обязан в течение </w:t>
      </w:r>
      <w:r w:rsidR="00511886">
        <w:t>1</w:t>
      </w:r>
      <w:r>
        <w:t xml:space="preserve">0 дней со дня получения претензии устранить выявленные Заказчиком дефекты. </w:t>
      </w:r>
    </w:p>
    <w:p w14:paraId="125D0865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 В случае досрочного выполнения работ Подрядчиком Заказчик вправе досрочно принять и оплатить работы.</w:t>
      </w:r>
    </w:p>
    <w:p w14:paraId="1617C8BC" w14:textId="77777777" w:rsidR="008016BD" w:rsidRDefault="008016BD">
      <w:pPr>
        <w:jc w:val="both"/>
      </w:pPr>
      <w:r>
        <w:lastRenderedPageBreak/>
        <w:t xml:space="preserve">5.6. При обнаружении Заказчиком дефектов/брака результата выполненных работ в течение гарантийного срока, указанного в настоящем Договоре, Подрядчик обязан устранить указанные в претензии Заказчика недостатки в срок не позднее </w:t>
      </w:r>
      <w:r w:rsidR="00511886">
        <w:t>1</w:t>
      </w:r>
      <w:r>
        <w:t xml:space="preserve">0 дней с момента поступления претензии в адрес Подрядчика. Настоящий пункт не освобождает Подрядчика от ответственности за просрочку выполнения работ. </w:t>
      </w:r>
    </w:p>
    <w:p w14:paraId="297C970F" w14:textId="77777777" w:rsidR="008016BD" w:rsidRDefault="008016BD">
      <w:pPr>
        <w:jc w:val="both"/>
        <w:rPr>
          <w:i/>
          <w:iCs/>
        </w:rPr>
      </w:pPr>
      <w:r>
        <w:rPr>
          <w:i/>
          <w:iCs/>
        </w:rPr>
        <w:t>5.7. По отдельным видам ответственных конструкций и систем (</w:t>
      </w:r>
      <w:r w:rsidRPr="00187CB5">
        <w:rPr>
          <w:i/>
          <w:iCs/>
          <w:highlight w:val="yellow"/>
        </w:rPr>
        <w:t>_________________________</w:t>
      </w:r>
      <w:r>
        <w:rPr>
          <w:i/>
          <w:iCs/>
        </w:rPr>
        <w:t>) должны быть составлены акты промежуточной приемки и/или испытаний, акты гидравлических испытаний и проведена приемка каждой системы в отдельности.</w:t>
      </w:r>
    </w:p>
    <w:p w14:paraId="2BBBEE38" w14:textId="77777777" w:rsidR="008016BD" w:rsidRDefault="008016BD">
      <w:pPr>
        <w:jc w:val="both"/>
        <w:rPr>
          <w:i/>
          <w:iCs/>
        </w:rPr>
      </w:pPr>
      <w:r>
        <w:rPr>
          <w:i/>
          <w:iCs/>
        </w:rPr>
        <w:t>5.8. Подрядчик обязан сообщить Заказчику о необходимости проведения промежуточной приемки работ, подлежащих закрытию конструкций или систем, гидравлических и лабораторных испытаний телефонограммой не позднее чем за 48 часов до начала проведения этой приемки.</w:t>
      </w:r>
    </w:p>
    <w:p w14:paraId="63AEB707" w14:textId="77777777" w:rsidR="008016BD" w:rsidRDefault="008016BD">
      <w:pPr>
        <w:jc w:val="both"/>
        <w:rPr>
          <w:i/>
          <w:iCs/>
        </w:rPr>
      </w:pPr>
      <w:r>
        <w:rPr>
          <w:i/>
          <w:iCs/>
        </w:rPr>
        <w:t xml:space="preserve">5.9 Если в течение указанного выше срока, представитель Заказчика не явится к проведению промежуточной приемки работ, подлежащих закрытию конструкций и систем, то Подрядчик составляет односторонний акт и считает работы принятыми, однако, ответственность за качество выполненных работ с Подрядчика не снимается. </w:t>
      </w:r>
    </w:p>
    <w:p w14:paraId="40B07BD5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4D8B709F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Ответственность сторон. Риски</w:t>
      </w:r>
    </w:p>
    <w:p w14:paraId="796C6038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Сторона, нарушившая договор, обязана возместить другой стороне причиненные таким нарушением убытки.</w:t>
      </w:r>
    </w:p>
    <w:p w14:paraId="4DB44A17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188B370A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Подрядчик несет ответственность перед Заказчиком и третьими лицами за качество выполненных им работ.</w:t>
      </w:r>
    </w:p>
    <w:p w14:paraId="2FCB3694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Все риски гибели результата выполненных работ а так же имущества (оборудования), переданного Подрядчику во исполнение настоящего Договора, при </w:t>
      </w:r>
      <w:proofErr w:type="gramStart"/>
      <w:r>
        <w:rPr>
          <w:sz w:val="24"/>
          <w:szCs w:val="24"/>
        </w:rPr>
        <w:t>выполнении  работ</w:t>
      </w:r>
      <w:proofErr w:type="gramEnd"/>
      <w:r>
        <w:rPr>
          <w:sz w:val="24"/>
          <w:szCs w:val="24"/>
        </w:rPr>
        <w:t xml:space="preserve"> по настоящему Договору до момента приемки работ Заказчиком несет Подрядчик. </w:t>
      </w:r>
    </w:p>
    <w:p w14:paraId="21F98B3B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6.5.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результатов работы по назначению, Заказчик вправе по своему выбору:</w:t>
      </w:r>
    </w:p>
    <w:p w14:paraId="7D5F2A80" w14:textId="77777777"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Потребовать от Подрядчика безвозмездного устранения недостатков. В этом случае Подрядчик обязан устранить недостатки в течение </w:t>
      </w:r>
      <w:r w:rsidR="00511886">
        <w:rPr>
          <w:sz w:val="24"/>
          <w:szCs w:val="24"/>
        </w:rPr>
        <w:t>1</w:t>
      </w:r>
      <w:r>
        <w:rPr>
          <w:sz w:val="24"/>
          <w:szCs w:val="24"/>
        </w:rPr>
        <w:t>0 дней со дня поступления претензии от Заказчика.</w:t>
      </w:r>
    </w:p>
    <w:p w14:paraId="46EE690F" w14:textId="77777777"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14:paraId="43414854" w14:textId="77777777"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3A809D3A" w14:textId="77777777" w:rsidR="008016BD" w:rsidRDefault="008016BD">
      <w:pPr>
        <w:pStyle w:val="Cons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Отказаться от оплаты услуг Подрядчика по настоящему Договору и </w:t>
      </w:r>
      <w:proofErr w:type="gramStart"/>
      <w:r>
        <w:rPr>
          <w:sz w:val="24"/>
          <w:szCs w:val="24"/>
        </w:rPr>
        <w:t>потребовать  возмещения</w:t>
      </w:r>
      <w:proofErr w:type="gramEnd"/>
      <w:r>
        <w:rPr>
          <w:sz w:val="24"/>
          <w:szCs w:val="24"/>
        </w:rPr>
        <w:t xml:space="preserve"> убытков (в т.ч. упущенной выгоды).</w:t>
      </w:r>
    </w:p>
    <w:p w14:paraId="731C8452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6.6. В случае нарушения Стороной сроков исполнения обязательств по настоящему договору, Сторона, чьи права были нарушены, вправе потребовать уплаты пени от нарушившей стороны в размере 0,1 % за каждый день просрочки от стоимости просроченного к исполнению обязательства.</w:t>
      </w:r>
    </w:p>
    <w:p w14:paraId="280D3E38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За ущерб, причиненный Заказчику, третьим лицам в процессе выполнения работ, а так же </w:t>
      </w:r>
      <w:proofErr w:type="gramStart"/>
      <w:r>
        <w:rPr>
          <w:sz w:val="24"/>
          <w:szCs w:val="24"/>
        </w:rPr>
        <w:t>вследствие  их</w:t>
      </w:r>
      <w:proofErr w:type="gramEnd"/>
      <w:r>
        <w:rPr>
          <w:sz w:val="24"/>
          <w:szCs w:val="24"/>
        </w:rPr>
        <w:t xml:space="preserve"> выполнения отвечает Подрядчик.</w:t>
      </w:r>
    </w:p>
    <w:p w14:paraId="1F18AAB6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6.8. Возмещение убытков не освобождают сторону, нарушившую договор, от исполнения своих обязательств в натуре.</w:t>
      </w:r>
    </w:p>
    <w:p w14:paraId="1059BCB8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6.9. При заключении настоящего Договора Подрядчик гарантирует Заказчику соблюдение Подрядчиком норм законодательства РФ о миграционном учете. В случае выявления контролирующими органами иностранных работников Подрядчика, выполняющих работы по настоящему Договору и не прошедших миграционный учет, ответственность несет Подрядчик.</w:t>
      </w:r>
    </w:p>
    <w:p w14:paraId="5DA9A5F3" w14:textId="77777777" w:rsidR="00442A19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6.10. Подрядчик уплачивает установленные Правилами внутриобъектного режима Заказчика штрафные санкции в течение 5 дней с момента получения уведомления Заказчика о состоявшемся нарушении с приложением копий документов, подтверждающих факт нарушения.</w:t>
      </w:r>
    </w:p>
    <w:p w14:paraId="50504394" w14:textId="77777777" w:rsidR="00442A19" w:rsidRPr="002F7D66" w:rsidRDefault="00442A19" w:rsidP="00442A19">
      <w:pPr>
        <w:jc w:val="both"/>
        <w:rPr>
          <w:sz w:val="22"/>
          <w:szCs w:val="22"/>
          <w:lang w:eastAsia="en-US" w:bidi="ru-RU"/>
        </w:rPr>
      </w:pPr>
      <w:r>
        <w:t>6.11.</w:t>
      </w:r>
      <w:r w:rsidRPr="002F7D66">
        <w:t xml:space="preserve"> </w:t>
      </w:r>
      <w:r w:rsidRPr="002F7D66">
        <w:rPr>
          <w:lang w:bidi="ru-RU"/>
        </w:rPr>
        <w:t>Подрядчик обязуется компенсировать финансовый ущерб Заказчика, понесенный им вследствие отказа в вычетах, возмещении налога на добавленную стоимость (НДС), доначисления НДС по УПД или счетам-фактурам, выставленным Подрядчиком в адрес Заказчика, или выставленным Подрядчиком и оформленным с нарушением налогового законодательства, или по иным основаниям, связанным с нарушением Подрядчиком налогового законодательства, в сумме, равной сумме НДС, по которой отказано в вычетах, возмещении Заказчику, в сумме доначисленного НДС, а также связанных с этим штрафов и пеней, при условии, что самим Заказчиком соблюдены все нормы и требования налогового законодательства.</w:t>
      </w:r>
    </w:p>
    <w:p w14:paraId="323D589D" w14:textId="77777777" w:rsidR="008016BD" w:rsidRPr="002F7D66" w:rsidRDefault="00442A19" w:rsidP="00442A19">
      <w:pPr>
        <w:pStyle w:val="ConsNormal"/>
        <w:ind w:firstLine="0"/>
        <w:jc w:val="both"/>
        <w:rPr>
          <w:sz w:val="24"/>
          <w:szCs w:val="24"/>
        </w:rPr>
      </w:pPr>
      <w:r w:rsidRPr="002F7D66">
        <w:t xml:space="preserve">           </w:t>
      </w:r>
      <w:r w:rsidRPr="002F7D66">
        <w:rPr>
          <w:sz w:val="24"/>
          <w:szCs w:val="24"/>
        </w:rPr>
        <w:t xml:space="preserve">Стороны договорились о том, что документом, подтверждающим возникновение оснований для уплаты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компенсации соответствующих сумм финансовых убытков, предусмотренных настоящим пунктом, является решение налогового органа (об отказе в вычете, возмещении НДС, о  доначислении </w:t>
      </w:r>
      <w:r w:rsidR="00CC48CA" w:rsidRPr="002F7D66">
        <w:rPr>
          <w:sz w:val="24"/>
          <w:szCs w:val="24"/>
        </w:rPr>
        <w:t>Заказчику</w:t>
      </w:r>
      <w:r w:rsidRPr="002F7D66">
        <w:rPr>
          <w:sz w:val="24"/>
          <w:szCs w:val="24"/>
        </w:rPr>
        <w:t xml:space="preserve"> соответствующих сумм НДС, о начислении пени, о привлечении </w:t>
      </w:r>
      <w:r w:rsidR="00CC48CA" w:rsidRPr="002F7D66">
        <w:rPr>
          <w:sz w:val="24"/>
          <w:szCs w:val="24"/>
        </w:rPr>
        <w:t>Заказчика</w:t>
      </w:r>
      <w:r w:rsidRPr="002F7D66">
        <w:rPr>
          <w:sz w:val="24"/>
          <w:szCs w:val="24"/>
        </w:rPr>
        <w:t xml:space="preserve"> к налоговой ответственности в связи с неуплатой соответствующей суммы НДС), а в случае предъявления </w:t>
      </w:r>
      <w:r w:rsidR="00CC48CA" w:rsidRPr="002F7D66">
        <w:rPr>
          <w:sz w:val="24"/>
          <w:szCs w:val="24"/>
        </w:rPr>
        <w:t>Подрядчиком</w:t>
      </w:r>
      <w:r w:rsidRPr="002F7D66">
        <w:rPr>
          <w:sz w:val="24"/>
          <w:szCs w:val="24"/>
        </w:rPr>
        <w:t xml:space="preserve"> мотивированного возражения в отношении решения налогового органа - вступившее в законную силу решение суда</w:t>
      </w:r>
      <w:r w:rsidR="00CC48CA" w:rsidRPr="002F7D66">
        <w:rPr>
          <w:sz w:val="24"/>
          <w:szCs w:val="24"/>
        </w:rPr>
        <w:t>.</w:t>
      </w:r>
      <w:r w:rsidR="008016BD" w:rsidRPr="002F7D66">
        <w:rPr>
          <w:sz w:val="24"/>
          <w:szCs w:val="24"/>
        </w:rPr>
        <w:t xml:space="preserve">   </w:t>
      </w:r>
    </w:p>
    <w:p w14:paraId="767D3C53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3D802C52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7. Прочие условия. Гарантия.</w:t>
      </w:r>
    </w:p>
    <w:p w14:paraId="79311C7A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В целях настоящего Договора для Сторон устанавливается срок для ответа на претензию равный десяти дням с момента получения претензии.</w:t>
      </w:r>
    </w:p>
    <w:p w14:paraId="6C1E7A97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Гарантии качества распространяются на все конструктивные элементы, материалы и работы, выполненные Подрядчиком, субподрядчиками по настоящему договору.</w:t>
      </w:r>
    </w:p>
    <w:p w14:paraId="6851DFE0" w14:textId="2E4BF058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Гарантийный срок на работы по настоящему договору устанавливается </w:t>
      </w:r>
      <w:r w:rsidR="00D704F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60 месяцев </w:t>
      </w:r>
      <w:r>
        <w:rPr>
          <w:rFonts w:ascii="Times New Roman" w:hAnsi="Times New Roman" w:cs="Times New Roman"/>
          <w:i/>
          <w:iCs/>
          <w:sz w:val="24"/>
          <w:szCs w:val="24"/>
        </w:rPr>
        <w:t>с даты подписания сторонами заключительного акта выполненных работ по форме КС-2, КС-3.  Гарантийный срок на строительные материалы, конструкции, изделия, оборудование устанавливается согласно паспортов изготовителей.</w:t>
      </w:r>
      <w:r>
        <w:rPr>
          <w:rFonts w:ascii="Times New Roman" w:hAnsi="Times New Roman" w:cs="Times New Roman"/>
          <w:sz w:val="24"/>
          <w:szCs w:val="24"/>
        </w:rPr>
        <w:t xml:space="preserve"> Подрядчик при окончательном выполнении работ согласно договора передает Заказчику гарантийное письмо о выполнении гарантийных сроков, на фирменном бланке организации.</w:t>
      </w:r>
    </w:p>
    <w:p w14:paraId="2806794E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Подрядчик подтверждает, что он полностью ознакомлен с Правилами внутриобъектного режима Заказчика. Подрядчик обязуется самостоятельно ознакомить своих работников,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третьих лиц, привлекаемых им к выполнению условий настоящего Договора, с указанными Правилами. </w:t>
      </w:r>
    </w:p>
    <w:p w14:paraId="1B687284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</w:p>
    <w:p w14:paraId="10FDE8E1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8. Срок действия Договора.</w:t>
      </w:r>
    </w:p>
    <w:p w14:paraId="77DBB8AE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Настоящий договор действует с момента его подписания и до полного исполнения Сторонами принятых на себя обязательств, включая гарантийный срок согласно п. 7.3. </w:t>
      </w:r>
    </w:p>
    <w:p w14:paraId="4348ED36" w14:textId="77777777" w:rsidR="008016BD" w:rsidRDefault="008016B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C11026" w14:textId="77777777" w:rsidR="008016BD" w:rsidRDefault="008016BD">
      <w:pPr>
        <w:pStyle w:val="Con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9. Заключительные положения</w:t>
      </w:r>
    </w:p>
    <w:p w14:paraId="0C95725A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C50936D" w14:textId="77777777" w:rsidR="009134B2" w:rsidRDefault="008016BD" w:rsidP="009134B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t>9.2</w:t>
      </w:r>
      <w:r w:rsidR="009134B2">
        <w:t>.</w:t>
      </w:r>
      <w:r>
        <w:t xml:space="preserve"> </w:t>
      </w:r>
      <w:r w:rsidR="009134B2">
        <w:rPr>
          <w:lang w:eastAsia="ru-RU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A34A74C" w14:textId="77777777" w:rsidR="009134B2" w:rsidRDefault="009134B2" w:rsidP="009134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 возникновении споров по настоящему договору обязательным является предъявление претензии, срок рассмотрения которой устанавливается в 10 календарных дней с даты ее вручения стороне. В случае если претензия направлена по юридическому адресу Стороны, указанному в настоящем Договоре, посредством ФГУП «Почта России» заказным письмом с уведомлением о вручении</w:t>
      </w:r>
      <w:r w:rsidR="00511886">
        <w:rPr>
          <w:lang w:eastAsia="ru-RU"/>
        </w:rPr>
        <w:t>, при</w:t>
      </w:r>
      <w:r>
        <w:rPr>
          <w:lang w:eastAsia="ru-RU"/>
        </w:rPr>
        <w:t xml:space="preserve"> невозможности вручения претензии по причинам, независящим от отправителя (отказ адресата от вручения; неявка адресата для </w:t>
      </w:r>
      <w:r>
        <w:rPr>
          <w:lang w:eastAsia="ru-RU"/>
        </w:rPr>
        <w:lastRenderedPageBreak/>
        <w:t>получения; истечение срока хранения; иные обстоятельства и др.), претензия считается вручённой надлежащим образом на шестой день с даты доставки корреспонденции в почтовое отделение согласно почтовому индексу, указанному в Договоре.</w:t>
      </w:r>
    </w:p>
    <w:p w14:paraId="7102DB42" w14:textId="110EC082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9.3 При неурегулировании в процессе переговоров спорных вопросов, споры разрешаются в Арбитражном суде</w:t>
      </w:r>
      <w:r w:rsidR="00D704FA">
        <w:rPr>
          <w:sz w:val="24"/>
          <w:szCs w:val="24"/>
        </w:rPr>
        <w:t xml:space="preserve"> Волгоградской области</w:t>
      </w:r>
    </w:p>
    <w:p w14:paraId="15A26C37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131E2990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Все уведомления и сообщения должны направляться в письменной форме. </w:t>
      </w:r>
    </w:p>
    <w:p w14:paraId="072D39E8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Настоящий договор составлен в двух экземплярах, имеющих одинаковую юридическую силу, по одному экземпляру для каждой из сторон. Подписывая настоящий Договор Стороны подтверждают, что сделка вытекает из их обычной хозяйственной деятельности. </w:t>
      </w:r>
    </w:p>
    <w:p w14:paraId="6D131C6C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14:paraId="11363C58" w14:textId="77777777" w:rsidR="008016BD" w:rsidRDefault="008016BD">
      <w:pPr>
        <w:pStyle w:val="ConsNormal"/>
        <w:ind w:firstLin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10. Приложения</w:t>
      </w:r>
    </w:p>
    <w:p w14:paraId="68B5BF07" w14:textId="77777777"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Приложение №1 — Техническое задание </w:t>
      </w:r>
    </w:p>
    <w:p w14:paraId="1F6E5F30" w14:textId="77777777"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№2— Локальный сметный расчет</w:t>
      </w:r>
    </w:p>
    <w:p w14:paraId="684680A3" w14:textId="77777777"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№3 — График финансирования</w:t>
      </w:r>
    </w:p>
    <w:p w14:paraId="73C1E300" w14:textId="77777777" w:rsidR="008016BD" w:rsidRDefault="008016BD">
      <w:pPr>
        <w:pStyle w:val="ConsNormal"/>
        <w:ind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 №4 — График производства работ</w:t>
      </w:r>
    </w:p>
    <w:p w14:paraId="702E6584" w14:textId="77777777" w:rsidR="008016BD" w:rsidRDefault="008016BD">
      <w:pPr>
        <w:pStyle w:val="ConsNormal"/>
        <w:ind w:firstLine="0"/>
        <w:jc w:val="both"/>
        <w:rPr>
          <w:sz w:val="24"/>
          <w:szCs w:val="24"/>
        </w:rPr>
      </w:pPr>
    </w:p>
    <w:p w14:paraId="3EF97629" w14:textId="77777777" w:rsidR="008016BD" w:rsidRDefault="008016BD">
      <w:pPr>
        <w:pStyle w:val="Con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платежные реквизиты сторон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767"/>
        <w:gridCol w:w="5013"/>
      </w:tblGrid>
      <w:tr w:rsidR="008016BD" w14:paraId="0E7CD4D4" w14:textId="77777777">
        <w:trPr>
          <w:trHeight w:val="4151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CA75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snapToGrid w:val="0"/>
              <w:rPr>
                <w:b/>
              </w:rPr>
            </w:pPr>
            <w:r w:rsidRPr="00187CB5">
              <w:rPr>
                <w:b/>
              </w:rPr>
              <w:t>Заказчик:</w:t>
            </w:r>
          </w:p>
          <w:p w14:paraId="68018986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14:paraId="1E05BB2B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14:paraId="5CEA10CC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  <w:r w:rsidRPr="00187CB5">
              <w:rPr>
                <w:b/>
                <w:highlight w:val="yellow"/>
              </w:rPr>
              <w:t>Юридический адрес:</w:t>
            </w:r>
            <w:r w:rsidRPr="00187CB5">
              <w:rPr>
                <w:highlight w:val="yellow"/>
              </w:rPr>
              <w:t xml:space="preserve"> </w:t>
            </w:r>
          </w:p>
          <w:p w14:paraId="1A935A72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14:paraId="22019651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14:paraId="31F05F2B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b/>
                <w:highlight w:val="yellow"/>
              </w:rPr>
            </w:pPr>
            <w:r w:rsidRPr="00187CB5">
              <w:rPr>
                <w:b/>
                <w:highlight w:val="yellow"/>
              </w:rPr>
              <w:t>Банковские реквизиты:</w:t>
            </w:r>
          </w:p>
          <w:p w14:paraId="6D7FC1DF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  <w:p w14:paraId="593D6C44" w14:textId="77777777" w:rsidR="008016BD" w:rsidRPr="00187CB5" w:rsidRDefault="008016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6"/>
              </w:tabs>
              <w:rPr>
                <w:highlight w:val="yellow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F480B" w14:textId="77777777" w:rsidR="008016BD" w:rsidRPr="00187CB5" w:rsidRDefault="008016BD">
            <w:pPr>
              <w:tabs>
                <w:tab w:val="left" w:pos="1365"/>
              </w:tabs>
              <w:snapToGrid w:val="0"/>
              <w:rPr>
                <w:b/>
                <w:bCs/>
              </w:rPr>
            </w:pPr>
            <w:r w:rsidRPr="00187CB5">
              <w:rPr>
                <w:b/>
                <w:bCs/>
              </w:rPr>
              <w:t>Подрядчик:</w:t>
            </w:r>
          </w:p>
          <w:p w14:paraId="5C2B9194" w14:textId="77777777" w:rsidR="008016BD" w:rsidRPr="00187CB5" w:rsidRDefault="008016BD">
            <w:pPr>
              <w:pStyle w:val="Style8"/>
            </w:pPr>
          </w:p>
        </w:tc>
      </w:tr>
    </w:tbl>
    <w:p w14:paraId="65FD785E" w14:textId="77777777" w:rsidR="008016BD" w:rsidRDefault="008016BD">
      <w:pPr>
        <w:jc w:val="both"/>
      </w:pPr>
    </w:p>
    <w:p w14:paraId="47FFA68F" w14:textId="77777777" w:rsidR="008016BD" w:rsidRDefault="008016BD">
      <w:pPr>
        <w:jc w:val="both"/>
      </w:pPr>
    </w:p>
    <w:p w14:paraId="35A591D1" w14:textId="77777777" w:rsidR="008016BD" w:rsidRDefault="008016BD">
      <w:pPr>
        <w:jc w:val="both"/>
      </w:pPr>
    </w:p>
    <w:p w14:paraId="2BD7DEE9" w14:textId="77777777" w:rsidR="008016BD" w:rsidRDefault="008016BD">
      <w:pPr>
        <w:jc w:val="both"/>
      </w:pPr>
    </w:p>
    <w:p w14:paraId="138F5E46" w14:textId="77777777" w:rsidR="008016BD" w:rsidRDefault="008016BD">
      <w:pPr>
        <w:jc w:val="both"/>
        <w:rPr>
          <w:b/>
          <w:bCs/>
        </w:rPr>
      </w:pPr>
      <w:r>
        <w:rPr>
          <w:b/>
          <w:bCs/>
        </w:rPr>
        <w:t xml:space="preserve">Заказчик: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Подрядчик:</w:t>
      </w:r>
    </w:p>
    <w:p w14:paraId="7E205DCC" w14:textId="77777777" w:rsidR="008016BD" w:rsidRPr="00187CB5" w:rsidRDefault="00801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  <w:rPr>
          <w:highlight w:val="yellow"/>
        </w:rPr>
      </w:pPr>
      <w:r w:rsidRPr="00187CB5">
        <w:rPr>
          <w:highlight w:val="yellow"/>
        </w:rPr>
        <w:t>__________________________________</w:t>
      </w:r>
      <w:r w:rsidRPr="00187CB5">
        <w:rPr>
          <w:highlight w:val="yellow"/>
        </w:rPr>
        <w:tab/>
      </w:r>
      <w:r w:rsidRPr="00187CB5">
        <w:rPr>
          <w:highlight w:val="yellow"/>
        </w:rPr>
        <w:tab/>
        <w:t xml:space="preserve">        </w:t>
      </w:r>
    </w:p>
    <w:p w14:paraId="3ABB480E" w14:textId="77777777" w:rsidR="008016BD" w:rsidRDefault="00187C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06"/>
        </w:tabs>
        <w:jc w:val="both"/>
      </w:pPr>
      <w:r w:rsidRPr="00187CB5">
        <w:rPr>
          <w:highlight w:val="yellow"/>
          <w:lang w:val="en-US"/>
        </w:rPr>
        <w:t>_____________</w:t>
      </w:r>
      <w:r w:rsidR="008016BD" w:rsidRPr="00187CB5">
        <w:rPr>
          <w:highlight w:val="yellow"/>
        </w:rPr>
        <w:t xml:space="preserve"> ________/___________/       </w:t>
      </w:r>
      <w:r w:rsidRPr="00187CB5">
        <w:rPr>
          <w:highlight w:val="yellow"/>
          <w:lang w:val="en-US"/>
        </w:rPr>
        <w:t xml:space="preserve">    </w:t>
      </w:r>
      <w:proofErr w:type="gramStart"/>
      <w:r w:rsidR="008016BD" w:rsidRPr="00187CB5">
        <w:rPr>
          <w:highlight w:val="yellow"/>
        </w:rPr>
        <w:t>Директор  _</w:t>
      </w:r>
      <w:proofErr w:type="gramEnd"/>
      <w:r w:rsidR="008016BD" w:rsidRPr="00187CB5">
        <w:rPr>
          <w:highlight w:val="yellow"/>
        </w:rPr>
        <w:t>_____________ /_____________/</w:t>
      </w:r>
    </w:p>
    <w:sectPr w:rsidR="008016BD">
      <w:footerReference w:type="default" r:id="rId7"/>
      <w:pgSz w:w="11906" w:h="16838"/>
      <w:pgMar w:top="709" w:right="850" w:bottom="1267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DDA08" w14:textId="77777777" w:rsidR="005445F1" w:rsidRDefault="005445F1">
      <w:r>
        <w:separator/>
      </w:r>
    </w:p>
  </w:endnote>
  <w:endnote w:type="continuationSeparator" w:id="0">
    <w:p w14:paraId="0C07130E" w14:textId="77777777" w:rsidR="005445F1" w:rsidRDefault="0054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F028" w14:textId="77777777" w:rsidR="008016BD" w:rsidRDefault="008016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30DA" w14:textId="77777777" w:rsidR="005445F1" w:rsidRDefault="005445F1">
      <w:r>
        <w:separator/>
      </w:r>
    </w:p>
  </w:footnote>
  <w:footnote w:type="continuationSeparator" w:id="0">
    <w:p w14:paraId="6E412EE0" w14:textId="77777777" w:rsidR="005445F1" w:rsidRDefault="00544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40"/>
        </w:tabs>
        <w:ind w:left="823" w:hanging="283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99"/>
    <w:rsid w:val="00042EDC"/>
    <w:rsid w:val="00104A61"/>
    <w:rsid w:val="00114BD8"/>
    <w:rsid w:val="00187CB5"/>
    <w:rsid w:val="00200857"/>
    <w:rsid w:val="0020289A"/>
    <w:rsid w:val="002946C4"/>
    <w:rsid w:val="002A2BCB"/>
    <w:rsid w:val="002C5B27"/>
    <w:rsid w:val="002F7D66"/>
    <w:rsid w:val="00442A19"/>
    <w:rsid w:val="004B5204"/>
    <w:rsid w:val="00511886"/>
    <w:rsid w:val="005126CB"/>
    <w:rsid w:val="005445F1"/>
    <w:rsid w:val="006047D9"/>
    <w:rsid w:val="006672A5"/>
    <w:rsid w:val="00667DA2"/>
    <w:rsid w:val="007F0F83"/>
    <w:rsid w:val="008016BD"/>
    <w:rsid w:val="008562C5"/>
    <w:rsid w:val="008B5DAA"/>
    <w:rsid w:val="009134B2"/>
    <w:rsid w:val="0095325B"/>
    <w:rsid w:val="00997320"/>
    <w:rsid w:val="009C1A99"/>
    <w:rsid w:val="00A1362D"/>
    <w:rsid w:val="00A46324"/>
    <w:rsid w:val="00A97B37"/>
    <w:rsid w:val="00AC4504"/>
    <w:rsid w:val="00BE6D8B"/>
    <w:rsid w:val="00C55725"/>
    <w:rsid w:val="00CC48CA"/>
    <w:rsid w:val="00D6656C"/>
    <w:rsid w:val="00D704FA"/>
    <w:rsid w:val="00DB6B69"/>
    <w:rsid w:val="00DD3CFE"/>
    <w:rsid w:val="00E6383E"/>
    <w:rsid w:val="00F307D1"/>
    <w:rsid w:val="00F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E64F48"/>
  <w15:chartTrackingRefBased/>
  <w15:docId w15:val="{EA55F5EE-3386-4CA8-805F-8631E49C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color w:val="auto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14">
    <w:name w:val="Font Style14"/>
    <w:rPr>
      <w:rFonts w:ascii="Arial" w:hAnsi="Arial" w:cs="Arial"/>
      <w:b/>
      <w:bCs/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yle8">
    <w:name w:val="Style8"/>
    <w:basedOn w:val="a"/>
  </w:style>
  <w:style w:type="paragraph" w:styleId="ad">
    <w:name w:val="Normal (Web)"/>
    <w:basedOn w:val="a"/>
    <w:pPr>
      <w:spacing w:before="280" w:after="280"/>
    </w:pPr>
  </w:style>
  <w:style w:type="paragraph" w:customStyle="1" w:styleId="consplusnormal">
    <w:name w:val="consplusnormal"/>
    <w:basedOn w:val="a"/>
    <w:pPr>
      <w:autoSpaceDE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1528</vt:lpstr>
    </vt:vector>
  </TitlesOfParts>
  <Company>Lenovo</Company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1528</dc:title>
  <dc:subject/>
  <dc:creator>IRISKA</dc:creator>
  <cp:keywords/>
  <cp:lastModifiedBy>napolskih</cp:lastModifiedBy>
  <cp:revision>7</cp:revision>
  <cp:lastPrinted>2011-09-06T07:58:00Z</cp:lastPrinted>
  <dcterms:created xsi:type="dcterms:W3CDTF">2020-07-08T09:05:00Z</dcterms:created>
  <dcterms:modified xsi:type="dcterms:W3CDTF">2020-07-09T09:44:00Z</dcterms:modified>
</cp:coreProperties>
</file>